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DCE82" w14:textId="77777777" w:rsidR="000F2518" w:rsidRPr="00A21611" w:rsidRDefault="000F2518" w:rsidP="00A21611">
      <w:pPr>
        <w:pStyle w:val="CM14"/>
        <w:spacing w:after="0"/>
        <w:jc w:val="center"/>
        <w:rPr>
          <w:b/>
          <w:bCs/>
          <w:sz w:val="22"/>
          <w:szCs w:val="22"/>
          <w:lang w:val="sk-SK"/>
        </w:rPr>
      </w:pPr>
    </w:p>
    <w:p w14:paraId="01683F13" w14:textId="77777777" w:rsidR="000F2518" w:rsidRPr="00A21611" w:rsidRDefault="000F2518" w:rsidP="00A21611">
      <w:pPr>
        <w:pStyle w:val="CM14"/>
        <w:spacing w:after="0"/>
        <w:jc w:val="center"/>
        <w:outlineLvl w:val="0"/>
        <w:rPr>
          <w:b/>
          <w:bCs/>
          <w:sz w:val="22"/>
          <w:szCs w:val="22"/>
          <w:lang w:val="sk-SK"/>
        </w:rPr>
      </w:pPr>
      <w:r w:rsidRPr="00A21611">
        <w:rPr>
          <w:b/>
          <w:bCs/>
          <w:sz w:val="22"/>
          <w:szCs w:val="22"/>
          <w:lang w:val="sk-SK"/>
        </w:rPr>
        <w:t>P</w:t>
      </w:r>
      <w:r w:rsidR="006E5C01" w:rsidRPr="00A21611">
        <w:rPr>
          <w:b/>
          <w:bCs/>
          <w:sz w:val="22"/>
          <w:szCs w:val="22"/>
          <w:lang w:val="sk-SK"/>
        </w:rPr>
        <w:t>ísomná informácia pre používateľa</w:t>
      </w:r>
      <w:r w:rsidRPr="00A21611">
        <w:rPr>
          <w:b/>
          <w:bCs/>
          <w:sz w:val="22"/>
          <w:szCs w:val="22"/>
          <w:lang w:val="sk-SK"/>
        </w:rPr>
        <w:t xml:space="preserve"> </w:t>
      </w:r>
    </w:p>
    <w:p w14:paraId="17487A78" w14:textId="77777777" w:rsidR="000F2518" w:rsidRPr="00A21611" w:rsidRDefault="000F2518" w:rsidP="00A21611">
      <w:pPr>
        <w:pStyle w:val="CM2"/>
        <w:spacing w:line="240" w:lineRule="auto"/>
        <w:jc w:val="center"/>
        <w:rPr>
          <w:sz w:val="22"/>
          <w:szCs w:val="22"/>
          <w:lang w:val="sk-SK"/>
        </w:rPr>
      </w:pPr>
    </w:p>
    <w:p w14:paraId="528F1AC5" w14:textId="225C9D15" w:rsidR="000F2518" w:rsidRPr="00A21611" w:rsidRDefault="000F2518" w:rsidP="00A21611">
      <w:pPr>
        <w:pStyle w:val="CM14"/>
        <w:spacing w:after="0"/>
        <w:jc w:val="center"/>
        <w:outlineLvl w:val="0"/>
        <w:rPr>
          <w:b/>
          <w:bCs/>
          <w:sz w:val="22"/>
          <w:szCs w:val="22"/>
          <w:lang w:val="sk-SK"/>
        </w:rPr>
      </w:pPr>
      <w:r w:rsidRPr="00A21611">
        <w:rPr>
          <w:b/>
          <w:bCs/>
          <w:sz w:val="22"/>
          <w:szCs w:val="22"/>
          <w:lang w:val="sk-SK"/>
        </w:rPr>
        <w:t>Gabagamma</w:t>
      </w:r>
      <w:r w:rsidRPr="00A21611">
        <w:rPr>
          <w:b/>
          <w:bCs/>
          <w:sz w:val="22"/>
          <w:szCs w:val="22"/>
          <w:vertAlign w:val="superscript"/>
          <w:lang w:val="sk-SK"/>
        </w:rPr>
        <w:t> </w:t>
      </w:r>
      <w:r w:rsidRPr="00A21611">
        <w:rPr>
          <w:b/>
          <w:bCs/>
          <w:sz w:val="22"/>
          <w:szCs w:val="22"/>
          <w:lang w:val="sk-SK"/>
        </w:rPr>
        <w:t>600 filmom obalené tablety</w:t>
      </w:r>
    </w:p>
    <w:p w14:paraId="5702E05A" w14:textId="5602F270" w:rsidR="000F2518" w:rsidRPr="00A21611" w:rsidRDefault="000F2518">
      <w:pPr>
        <w:pStyle w:val="WW-Default"/>
        <w:jc w:val="center"/>
        <w:outlineLvl w:val="0"/>
        <w:rPr>
          <w:b/>
          <w:bCs/>
          <w:color w:val="auto"/>
          <w:sz w:val="22"/>
          <w:szCs w:val="22"/>
          <w:lang w:val="sk-SK"/>
        </w:rPr>
      </w:pPr>
      <w:r w:rsidRPr="00A21611">
        <w:rPr>
          <w:b/>
          <w:bCs/>
          <w:color w:val="auto"/>
          <w:sz w:val="22"/>
          <w:szCs w:val="22"/>
          <w:lang w:val="sk-SK"/>
        </w:rPr>
        <w:t>Gabagamma</w:t>
      </w:r>
      <w:r w:rsidRPr="00A21611">
        <w:rPr>
          <w:b/>
          <w:bCs/>
          <w:color w:val="auto"/>
          <w:sz w:val="22"/>
          <w:szCs w:val="22"/>
          <w:vertAlign w:val="superscript"/>
          <w:lang w:val="sk-SK"/>
        </w:rPr>
        <w:t> </w:t>
      </w:r>
      <w:r w:rsidRPr="00A21611">
        <w:rPr>
          <w:b/>
          <w:bCs/>
          <w:color w:val="auto"/>
          <w:sz w:val="22"/>
          <w:szCs w:val="22"/>
          <w:lang w:val="sk-SK"/>
        </w:rPr>
        <w:t>800 filmom obalené tablety</w:t>
      </w:r>
    </w:p>
    <w:p w14:paraId="2465CAB1" w14:textId="77777777" w:rsidR="000F2518" w:rsidRPr="00A21611" w:rsidRDefault="000F2518">
      <w:pPr>
        <w:pStyle w:val="CM14"/>
        <w:spacing w:after="0"/>
        <w:jc w:val="center"/>
        <w:rPr>
          <w:sz w:val="22"/>
          <w:szCs w:val="22"/>
          <w:lang w:val="sk-SK"/>
        </w:rPr>
      </w:pPr>
    </w:p>
    <w:p w14:paraId="701DB4A6" w14:textId="77777777" w:rsidR="000F2518" w:rsidRPr="00A21611" w:rsidRDefault="000F2518">
      <w:pPr>
        <w:pStyle w:val="CM14"/>
        <w:spacing w:after="0"/>
        <w:jc w:val="center"/>
        <w:rPr>
          <w:sz w:val="22"/>
          <w:szCs w:val="22"/>
          <w:lang w:val="sk-SK"/>
        </w:rPr>
      </w:pPr>
      <w:r w:rsidRPr="00A21611">
        <w:rPr>
          <w:sz w:val="22"/>
          <w:szCs w:val="22"/>
          <w:lang w:val="sk-SK"/>
        </w:rPr>
        <w:t xml:space="preserve">gabapentín </w:t>
      </w:r>
    </w:p>
    <w:p w14:paraId="3EA84807" w14:textId="77777777" w:rsidR="000F2518" w:rsidRPr="00A21611" w:rsidRDefault="000F2518">
      <w:pPr>
        <w:pStyle w:val="WW-Default"/>
        <w:rPr>
          <w:color w:val="auto"/>
          <w:sz w:val="22"/>
          <w:szCs w:val="22"/>
          <w:lang w:val="sk-SK"/>
        </w:rPr>
      </w:pPr>
    </w:p>
    <w:p w14:paraId="58E01AF8" w14:textId="77777777" w:rsidR="000F2518" w:rsidRPr="00A21611" w:rsidRDefault="000F2518">
      <w:pPr>
        <w:pStyle w:val="WW-Default"/>
        <w:rPr>
          <w:color w:val="auto"/>
          <w:sz w:val="22"/>
          <w:szCs w:val="22"/>
          <w:lang w:val="sk-SK"/>
        </w:rPr>
      </w:pPr>
    </w:p>
    <w:tbl>
      <w:tblPr>
        <w:tblW w:w="9540" w:type="dxa"/>
        <w:tblInd w:w="-51" w:type="dxa"/>
        <w:tblLayout w:type="fixed"/>
        <w:tblCellMar>
          <w:left w:w="70" w:type="dxa"/>
          <w:right w:w="70" w:type="dxa"/>
        </w:tblCellMar>
        <w:tblLook w:val="0000" w:firstRow="0" w:lastRow="0" w:firstColumn="0" w:lastColumn="0" w:noHBand="0" w:noVBand="0"/>
      </w:tblPr>
      <w:tblGrid>
        <w:gridCol w:w="9540"/>
      </w:tblGrid>
      <w:tr w:rsidR="00A21611" w:rsidRPr="00A21611" w14:paraId="3BEC29C4" w14:textId="77777777" w:rsidTr="00AB6529">
        <w:trPr>
          <w:trHeight w:val="2137"/>
        </w:trPr>
        <w:tc>
          <w:tcPr>
            <w:tcW w:w="9540" w:type="dxa"/>
            <w:tcBorders>
              <w:top w:val="single" w:sz="4" w:space="0" w:color="000000"/>
              <w:left w:val="single" w:sz="4" w:space="0" w:color="000000"/>
              <w:bottom w:val="single" w:sz="4" w:space="0" w:color="000000"/>
              <w:right w:val="single" w:sz="4" w:space="0" w:color="000000"/>
            </w:tcBorders>
          </w:tcPr>
          <w:p w14:paraId="2877818C" w14:textId="77777777" w:rsidR="000F2518" w:rsidRPr="00A21611" w:rsidRDefault="000F2518">
            <w:pPr>
              <w:pStyle w:val="CM3"/>
              <w:snapToGrid w:val="0"/>
              <w:spacing w:line="240" w:lineRule="auto"/>
              <w:ind w:left="76"/>
              <w:rPr>
                <w:b/>
                <w:bCs/>
                <w:sz w:val="22"/>
                <w:szCs w:val="22"/>
                <w:lang w:val="sk-SK"/>
              </w:rPr>
            </w:pPr>
            <w:r w:rsidRPr="00A21611">
              <w:rPr>
                <w:b/>
                <w:bCs/>
                <w:sz w:val="22"/>
                <w:szCs w:val="22"/>
                <w:lang w:val="sk-SK"/>
              </w:rPr>
              <w:t xml:space="preserve">Pozorne si prečítajte celú písomnú informáciu </w:t>
            </w:r>
            <w:r w:rsidR="00EE0DD5" w:rsidRPr="00A21611">
              <w:rPr>
                <w:b/>
                <w:bCs/>
                <w:sz w:val="22"/>
                <w:szCs w:val="22"/>
                <w:lang w:val="sk-SK"/>
              </w:rPr>
              <w:t>predtým</w:t>
            </w:r>
            <w:r w:rsidRPr="00A21611">
              <w:rPr>
                <w:b/>
                <w:bCs/>
                <w:sz w:val="22"/>
                <w:szCs w:val="22"/>
                <w:lang w:val="sk-SK"/>
              </w:rPr>
              <w:t xml:space="preserve">, ako začnete užívať </w:t>
            </w:r>
            <w:r w:rsidR="00EE0DD5" w:rsidRPr="00A21611">
              <w:rPr>
                <w:b/>
                <w:bCs/>
                <w:sz w:val="22"/>
                <w:szCs w:val="22"/>
                <w:lang w:val="sk-SK"/>
              </w:rPr>
              <w:t>tento</w:t>
            </w:r>
            <w:r w:rsidRPr="00A21611">
              <w:rPr>
                <w:b/>
                <w:bCs/>
                <w:sz w:val="22"/>
                <w:szCs w:val="22"/>
                <w:lang w:val="sk-SK"/>
              </w:rPr>
              <w:t xml:space="preserve"> liek</w:t>
            </w:r>
            <w:r w:rsidR="00EE0DD5" w:rsidRPr="00A21611">
              <w:rPr>
                <w:b/>
                <w:bCs/>
                <w:sz w:val="22"/>
                <w:szCs w:val="22"/>
                <w:lang w:val="sk-SK"/>
              </w:rPr>
              <w:t>, pretože obsahuje pre vás dôležité informácie</w:t>
            </w:r>
            <w:r w:rsidRPr="00A21611">
              <w:rPr>
                <w:b/>
                <w:bCs/>
                <w:sz w:val="22"/>
                <w:szCs w:val="22"/>
                <w:lang w:val="sk-SK"/>
              </w:rPr>
              <w:t xml:space="preserve">. </w:t>
            </w:r>
          </w:p>
          <w:p w14:paraId="0BB1AF74" w14:textId="77777777" w:rsidR="000F2518" w:rsidRPr="00A21611" w:rsidRDefault="000F2518">
            <w:pPr>
              <w:pStyle w:val="WW-Default"/>
              <w:numPr>
                <w:ilvl w:val="0"/>
                <w:numId w:val="2"/>
              </w:numPr>
              <w:tabs>
                <w:tab w:val="left" w:pos="360"/>
                <w:tab w:val="left" w:pos="720"/>
              </w:tabs>
              <w:ind w:left="360"/>
              <w:rPr>
                <w:color w:val="auto"/>
                <w:sz w:val="22"/>
                <w:szCs w:val="22"/>
                <w:lang w:val="sk-SK"/>
              </w:rPr>
            </w:pPr>
            <w:r w:rsidRPr="00A21611">
              <w:rPr>
                <w:color w:val="auto"/>
                <w:sz w:val="22"/>
                <w:szCs w:val="22"/>
                <w:lang w:val="sk-SK"/>
              </w:rPr>
              <w:t xml:space="preserve">Túto písomnú informáciu si uschovajte. Možno bude potrebné, aby ste si ju znovu prečítali. </w:t>
            </w:r>
          </w:p>
          <w:p w14:paraId="3AA4B594" w14:textId="77777777" w:rsidR="000F2518" w:rsidRPr="00A21611" w:rsidRDefault="000F2518">
            <w:pPr>
              <w:pStyle w:val="WW-Default"/>
              <w:numPr>
                <w:ilvl w:val="0"/>
                <w:numId w:val="2"/>
              </w:numPr>
              <w:tabs>
                <w:tab w:val="left" w:pos="360"/>
                <w:tab w:val="left" w:pos="720"/>
              </w:tabs>
              <w:ind w:left="360"/>
              <w:rPr>
                <w:color w:val="auto"/>
                <w:sz w:val="22"/>
                <w:szCs w:val="22"/>
                <w:lang w:val="sk-SK"/>
              </w:rPr>
            </w:pPr>
            <w:r w:rsidRPr="00A21611">
              <w:rPr>
                <w:color w:val="auto"/>
                <w:sz w:val="22"/>
                <w:szCs w:val="22"/>
                <w:lang w:val="sk-SK"/>
              </w:rPr>
              <w:t>Ak máte akékoľvek ďalšie otázky, obráťte sa na svojho lekára alebo lekárnika.</w:t>
            </w:r>
          </w:p>
          <w:p w14:paraId="5BD6D0B2" w14:textId="77777777" w:rsidR="000F2518" w:rsidRPr="00A21611" w:rsidRDefault="000F2518" w:rsidP="00D21834">
            <w:pPr>
              <w:pStyle w:val="WW-Default"/>
              <w:numPr>
                <w:ilvl w:val="0"/>
                <w:numId w:val="2"/>
              </w:numPr>
              <w:tabs>
                <w:tab w:val="clear" w:pos="360"/>
                <w:tab w:val="left" w:pos="720"/>
                <w:tab w:val="left" w:pos="902"/>
              </w:tabs>
              <w:ind w:left="760" w:hanging="425"/>
              <w:rPr>
                <w:color w:val="auto"/>
                <w:sz w:val="22"/>
                <w:szCs w:val="22"/>
                <w:lang w:val="sk-SK"/>
              </w:rPr>
            </w:pPr>
            <w:r w:rsidRPr="00A21611">
              <w:rPr>
                <w:color w:val="auto"/>
                <w:sz w:val="22"/>
                <w:szCs w:val="22"/>
                <w:lang w:val="sk-SK"/>
              </w:rPr>
              <w:t xml:space="preserve">Tento liek bol predpísaný </w:t>
            </w:r>
            <w:r w:rsidR="00EE0DD5" w:rsidRPr="00A21611">
              <w:rPr>
                <w:color w:val="auto"/>
                <w:sz w:val="22"/>
                <w:szCs w:val="22"/>
                <w:lang w:val="sk-SK"/>
              </w:rPr>
              <w:t>iba v</w:t>
            </w:r>
            <w:r w:rsidRPr="00A21611">
              <w:rPr>
                <w:color w:val="auto"/>
                <w:sz w:val="22"/>
                <w:szCs w:val="22"/>
                <w:lang w:val="sk-SK"/>
              </w:rPr>
              <w:t>ám. Nedávajte ho nikomu inému. Môže mu uškodiť, dokonca aj vtedy, ak má rovnaké pr</w:t>
            </w:r>
            <w:r w:rsidR="005267E9" w:rsidRPr="00A21611">
              <w:rPr>
                <w:color w:val="auto"/>
                <w:sz w:val="22"/>
                <w:szCs w:val="22"/>
                <w:lang w:val="sk-SK"/>
              </w:rPr>
              <w:t>ejavy</w:t>
            </w:r>
            <w:r w:rsidRPr="00A21611">
              <w:rPr>
                <w:color w:val="auto"/>
                <w:sz w:val="22"/>
                <w:szCs w:val="22"/>
                <w:lang w:val="sk-SK"/>
              </w:rPr>
              <w:t xml:space="preserve"> </w:t>
            </w:r>
            <w:r w:rsidR="00EE0DD5" w:rsidRPr="00A21611">
              <w:rPr>
                <w:color w:val="auto"/>
                <w:sz w:val="22"/>
                <w:szCs w:val="22"/>
                <w:lang w:val="sk-SK"/>
              </w:rPr>
              <w:t xml:space="preserve">ochorenia </w:t>
            </w:r>
            <w:r w:rsidRPr="00A21611">
              <w:rPr>
                <w:color w:val="auto"/>
                <w:sz w:val="22"/>
                <w:szCs w:val="22"/>
                <w:lang w:val="sk-SK"/>
              </w:rPr>
              <w:t xml:space="preserve">ako </w:t>
            </w:r>
            <w:r w:rsidR="00EE0DD5" w:rsidRPr="00A21611">
              <w:rPr>
                <w:color w:val="auto"/>
                <w:sz w:val="22"/>
                <w:szCs w:val="22"/>
                <w:lang w:val="sk-SK"/>
              </w:rPr>
              <w:t>v</w:t>
            </w:r>
            <w:r w:rsidRPr="00A21611">
              <w:rPr>
                <w:color w:val="auto"/>
                <w:sz w:val="22"/>
                <w:szCs w:val="22"/>
                <w:lang w:val="sk-SK"/>
              </w:rPr>
              <w:t>y.</w:t>
            </w:r>
          </w:p>
          <w:p w14:paraId="5B112603" w14:textId="77777777" w:rsidR="000F2518" w:rsidRPr="00A21611" w:rsidRDefault="000F2518" w:rsidP="00D21834">
            <w:pPr>
              <w:pStyle w:val="WW-Default"/>
              <w:numPr>
                <w:ilvl w:val="0"/>
                <w:numId w:val="2"/>
              </w:numPr>
              <w:tabs>
                <w:tab w:val="clear" w:pos="360"/>
                <w:tab w:val="left" w:pos="720"/>
                <w:tab w:val="left" w:pos="760"/>
                <w:tab w:val="num" w:pos="1185"/>
              </w:tabs>
              <w:ind w:left="760" w:hanging="425"/>
              <w:rPr>
                <w:color w:val="auto"/>
                <w:sz w:val="22"/>
                <w:szCs w:val="22"/>
                <w:lang w:val="sk-SK"/>
              </w:rPr>
            </w:pPr>
            <w:r w:rsidRPr="00A21611">
              <w:rPr>
                <w:color w:val="auto"/>
                <w:sz w:val="22"/>
                <w:szCs w:val="22"/>
                <w:lang w:val="sk-SK"/>
              </w:rPr>
              <w:t xml:space="preserve">Ak </w:t>
            </w:r>
            <w:r w:rsidR="00EE0DD5" w:rsidRPr="00A21611">
              <w:rPr>
                <w:color w:val="auto"/>
                <w:sz w:val="22"/>
                <w:szCs w:val="22"/>
                <w:lang w:val="sk-SK"/>
              </w:rPr>
              <w:t xml:space="preserve">sa u vás vyskytne </w:t>
            </w:r>
            <w:r w:rsidRPr="00A21611">
              <w:rPr>
                <w:color w:val="auto"/>
                <w:sz w:val="22"/>
                <w:szCs w:val="22"/>
                <w:lang w:val="sk-SK"/>
              </w:rPr>
              <w:t>akýkoľvek vedľajší účinok</w:t>
            </w:r>
            <w:r w:rsidR="00EE0DD5" w:rsidRPr="00A21611">
              <w:rPr>
                <w:color w:val="auto"/>
                <w:sz w:val="22"/>
                <w:szCs w:val="22"/>
                <w:lang w:val="sk-SK"/>
              </w:rPr>
              <w:t>, obráťte sa na svojho lekára alebo lekárnika. To sa týka aj akýchkoľvek vedľajších účinkov</w:t>
            </w:r>
            <w:r w:rsidRPr="00A21611">
              <w:rPr>
                <w:color w:val="auto"/>
                <w:sz w:val="22"/>
                <w:szCs w:val="22"/>
                <w:lang w:val="sk-SK"/>
              </w:rPr>
              <w:t>, ktoré nie sú uvedené v tejto písomnej informácii</w:t>
            </w:r>
            <w:r w:rsidR="00EE0DD5" w:rsidRPr="00A21611">
              <w:rPr>
                <w:color w:val="auto"/>
                <w:sz w:val="22"/>
                <w:szCs w:val="22"/>
                <w:lang w:val="sk-SK"/>
              </w:rPr>
              <w:t>. Pozri časť 4.</w:t>
            </w:r>
          </w:p>
        </w:tc>
      </w:tr>
    </w:tbl>
    <w:p w14:paraId="6E0B1486" w14:textId="77777777" w:rsidR="000F2518" w:rsidRPr="00A21611" w:rsidRDefault="000F2518" w:rsidP="00A21611">
      <w:pPr>
        <w:pStyle w:val="WW-Default"/>
        <w:rPr>
          <w:color w:val="auto"/>
          <w:sz w:val="22"/>
          <w:szCs w:val="22"/>
          <w:lang w:val="sk-SK"/>
        </w:rPr>
      </w:pPr>
    </w:p>
    <w:p w14:paraId="3A1F4E18" w14:textId="4A1B9B49" w:rsidR="000F2518" w:rsidRPr="00A21611" w:rsidRDefault="000F2518" w:rsidP="00A21611">
      <w:pPr>
        <w:pStyle w:val="CM3"/>
        <w:spacing w:line="240" w:lineRule="auto"/>
        <w:outlineLvl w:val="0"/>
        <w:rPr>
          <w:sz w:val="22"/>
          <w:szCs w:val="22"/>
          <w:lang w:val="sk-SK"/>
        </w:rPr>
      </w:pPr>
      <w:r w:rsidRPr="00A21611">
        <w:rPr>
          <w:b/>
          <w:bCs/>
          <w:sz w:val="22"/>
          <w:szCs w:val="22"/>
          <w:u w:val="single"/>
          <w:lang w:val="sk-SK"/>
        </w:rPr>
        <w:t>V tejto písomnej informácii sa dozviete</w:t>
      </w:r>
      <w:r w:rsidRPr="00A21611">
        <w:rPr>
          <w:sz w:val="22"/>
          <w:szCs w:val="22"/>
          <w:lang w:val="sk-SK"/>
        </w:rPr>
        <w:t xml:space="preserve"> </w:t>
      </w:r>
    </w:p>
    <w:p w14:paraId="5E03BA78" w14:textId="77777777" w:rsidR="000F2518" w:rsidRPr="00A21611" w:rsidRDefault="000F2518">
      <w:pPr>
        <w:pStyle w:val="WW-Default"/>
        <w:rPr>
          <w:color w:val="auto"/>
          <w:sz w:val="22"/>
          <w:szCs w:val="22"/>
          <w:lang w:val="sk-SK"/>
        </w:rPr>
      </w:pPr>
      <w:r w:rsidRPr="00A21611">
        <w:rPr>
          <w:color w:val="auto"/>
          <w:sz w:val="22"/>
          <w:szCs w:val="22"/>
          <w:lang w:val="sk-SK"/>
        </w:rPr>
        <w:t xml:space="preserve">1. </w:t>
      </w:r>
      <w:r w:rsidRPr="00A21611">
        <w:rPr>
          <w:color w:val="auto"/>
          <w:sz w:val="22"/>
          <w:szCs w:val="22"/>
          <w:lang w:val="sk-SK"/>
        </w:rPr>
        <w:tab/>
        <w:t xml:space="preserve">Čo je Gabagamma a na čo sa používa </w:t>
      </w:r>
    </w:p>
    <w:p w14:paraId="50157FEF" w14:textId="77777777" w:rsidR="000F2518" w:rsidRPr="00A21611" w:rsidRDefault="000F2518">
      <w:pPr>
        <w:pStyle w:val="WW-Default"/>
        <w:rPr>
          <w:color w:val="auto"/>
          <w:sz w:val="22"/>
          <w:szCs w:val="22"/>
          <w:lang w:val="sk-SK"/>
        </w:rPr>
      </w:pPr>
      <w:r w:rsidRPr="00A21611">
        <w:rPr>
          <w:color w:val="auto"/>
          <w:sz w:val="22"/>
          <w:szCs w:val="22"/>
          <w:lang w:val="sk-SK"/>
        </w:rPr>
        <w:t xml:space="preserve">2. </w:t>
      </w:r>
      <w:r w:rsidRPr="00A21611">
        <w:rPr>
          <w:color w:val="auto"/>
          <w:sz w:val="22"/>
          <w:szCs w:val="22"/>
          <w:lang w:val="sk-SK"/>
        </w:rPr>
        <w:tab/>
      </w:r>
      <w:r w:rsidR="00A77FAE" w:rsidRPr="00A21611">
        <w:rPr>
          <w:color w:val="auto"/>
          <w:sz w:val="22"/>
          <w:szCs w:val="22"/>
          <w:lang w:val="sk-SK"/>
        </w:rPr>
        <w:t>Čo potrebujete vedieť predtým,</w:t>
      </w:r>
      <w:r w:rsidRPr="00A21611">
        <w:rPr>
          <w:color w:val="auto"/>
          <w:sz w:val="22"/>
          <w:szCs w:val="22"/>
          <w:lang w:val="sk-SK"/>
        </w:rPr>
        <w:t xml:space="preserve"> ako užijete Gabagammu </w:t>
      </w:r>
    </w:p>
    <w:p w14:paraId="63D9D4B4" w14:textId="77777777" w:rsidR="000F2518" w:rsidRPr="00A21611" w:rsidRDefault="000F2518">
      <w:pPr>
        <w:pStyle w:val="WW-Default"/>
        <w:rPr>
          <w:color w:val="auto"/>
          <w:sz w:val="22"/>
          <w:szCs w:val="22"/>
          <w:lang w:val="sk-SK"/>
        </w:rPr>
      </w:pPr>
      <w:r w:rsidRPr="00A21611">
        <w:rPr>
          <w:color w:val="auto"/>
          <w:sz w:val="22"/>
          <w:szCs w:val="22"/>
          <w:lang w:val="sk-SK"/>
        </w:rPr>
        <w:t xml:space="preserve">3. </w:t>
      </w:r>
      <w:r w:rsidRPr="00A21611">
        <w:rPr>
          <w:color w:val="auto"/>
          <w:sz w:val="22"/>
          <w:szCs w:val="22"/>
          <w:lang w:val="sk-SK"/>
        </w:rPr>
        <w:tab/>
        <w:t>Ako užívať Gabagammu</w:t>
      </w:r>
      <w:r w:rsidRPr="00A21611">
        <w:rPr>
          <w:b/>
          <w:bCs/>
          <w:color w:val="auto"/>
          <w:sz w:val="22"/>
          <w:szCs w:val="22"/>
          <w:vertAlign w:val="superscript"/>
          <w:lang w:val="sk-SK"/>
        </w:rPr>
        <w:t> </w:t>
      </w:r>
      <w:r w:rsidRPr="00A21611">
        <w:rPr>
          <w:color w:val="auto"/>
          <w:sz w:val="22"/>
          <w:szCs w:val="22"/>
          <w:lang w:val="sk-SK"/>
        </w:rPr>
        <w:t xml:space="preserve"> </w:t>
      </w:r>
    </w:p>
    <w:p w14:paraId="36C1F846" w14:textId="77777777" w:rsidR="000F2518" w:rsidRPr="00A21611" w:rsidRDefault="000F2518">
      <w:pPr>
        <w:pStyle w:val="WW-Default"/>
        <w:rPr>
          <w:color w:val="auto"/>
          <w:sz w:val="22"/>
          <w:szCs w:val="22"/>
          <w:lang w:val="sk-SK"/>
        </w:rPr>
      </w:pPr>
      <w:r w:rsidRPr="00A21611">
        <w:rPr>
          <w:color w:val="auto"/>
          <w:sz w:val="22"/>
          <w:szCs w:val="22"/>
          <w:lang w:val="sk-SK"/>
        </w:rPr>
        <w:t xml:space="preserve">4. </w:t>
      </w:r>
      <w:r w:rsidRPr="00A21611">
        <w:rPr>
          <w:color w:val="auto"/>
          <w:sz w:val="22"/>
          <w:szCs w:val="22"/>
          <w:lang w:val="sk-SK"/>
        </w:rPr>
        <w:tab/>
        <w:t xml:space="preserve">Možné vedľajšie účinky </w:t>
      </w:r>
    </w:p>
    <w:p w14:paraId="4A5E6B13" w14:textId="77777777" w:rsidR="000F2518" w:rsidRPr="00A21611" w:rsidRDefault="000F2518">
      <w:pPr>
        <w:pStyle w:val="WW-Default"/>
        <w:rPr>
          <w:color w:val="auto"/>
          <w:sz w:val="22"/>
          <w:szCs w:val="22"/>
          <w:lang w:val="sk-SK"/>
        </w:rPr>
      </w:pPr>
      <w:r w:rsidRPr="00A21611">
        <w:rPr>
          <w:color w:val="auto"/>
          <w:sz w:val="22"/>
          <w:szCs w:val="22"/>
          <w:lang w:val="sk-SK"/>
        </w:rPr>
        <w:t xml:space="preserve">5. </w:t>
      </w:r>
      <w:r w:rsidRPr="00A21611">
        <w:rPr>
          <w:color w:val="auto"/>
          <w:sz w:val="22"/>
          <w:szCs w:val="22"/>
          <w:lang w:val="sk-SK"/>
        </w:rPr>
        <w:tab/>
        <w:t>Ako uchovávať Gabagammu</w:t>
      </w:r>
      <w:r w:rsidRPr="00A21611">
        <w:rPr>
          <w:b/>
          <w:bCs/>
          <w:color w:val="auto"/>
          <w:sz w:val="22"/>
          <w:szCs w:val="22"/>
          <w:vertAlign w:val="superscript"/>
          <w:lang w:val="sk-SK"/>
        </w:rPr>
        <w:t> </w:t>
      </w:r>
      <w:r w:rsidRPr="00A21611">
        <w:rPr>
          <w:color w:val="auto"/>
          <w:sz w:val="22"/>
          <w:szCs w:val="22"/>
          <w:lang w:val="sk-SK"/>
        </w:rPr>
        <w:t xml:space="preserve"> </w:t>
      </w:r>
    </w:p>
    <w:p w14:paraId="233E82FC" w14:textId="77777777" w:rsidR="000F2518" w:rsidRPr="00A21611" w:rsidRDefault="000F2518">
      <w:pPr>
        <w:pStyle w:val="WW-Default"/>
        <w:rPr>
          <w:color w:val="auto"/>
          <w:sz w:val="22"/>
          <w:szCs w:val="22"/>
          <w:lang w:val="sk-SK"/>
        </w:rPr>
      </w:pPr>
      <w:r w:rsidRPr="00A21611">
        <w:rPr>
          <w:color w:val="auto"/>
          <w:sz w:val="22"/>
          <w:szCs w:val="22"/>
          <w:lang w:val="sk-SK"/>
        </w:rPr>
        <w:t xml:space="preserve">6. </w:t>
      </w:r>
      <w:r w:rsidRPr="00A21611">
        <w:rPr>
          <w:color w:val="auto"/>
          <w:sz w:val="22"/>
          <w:szCs w:val="22"/>
          <w:lang w:val="sk-SK"/>
        </w:rPr>
        <w:tab/>
      </w:r>
      <w:r w:rsidR="00A77FAE" w:rsidRPr="00A21611">
        <w:rPr>
          <w:color w:val="auto"/>
          <w:sz w:val="22"/>
          <w:szCs w:val="22"/>
          <w:lang w:val="sk-SK"/>
        </w:rPr>
        <w:t>Obsah balenia a ď</w:t>
      </w:r>
      <w:r w:rsidRPr="00A21611">
        <w:rPr>
          <w:color w:val="auto"/>
          <w:sz w:val="22"/>
          <w:szCs w:val="22"/>
          <w:lang w:val="sk-SK"/>
        </w:rPr>
        <w:t xml:space="preserve">alšie informácie </w:t>
      </w:r>
    </w:p>
    <w:p w14:paraId="3033B12C" w14:textId="77777777" w:rsidR="000F2518" w:rsidRPr="00A21611" w:rsidRDefault="000F2518">
      <w:pPr>
        <w:pStyle w:val="WW-Default"/>
        <w:rPr>
          <w:color w:val="auto"/>
          <w:sz w:val="22"/>
          <w:szCs w:val="22"/>
          <w:lang w:val="sk-SK"/>
        </w:rPr>
      </w:pPr>
    </w:p>
    <w:p w14:paraId="4A20C498" w14:textId="77777777" w:rsidR="0045201D" w:rsidRPr="00A21611" w:rsidRDefault="0045201D">
      <w:pPr>
        <w:pStyle w:val="WW-Default"/>
        <w:rPr>
          <w:color w:val="auto"/>
          <w:sz w:val="22"/>
          <w:szCs w:val="22"/>
          <w:lang w:val="sk-SK"/>
        </w:rPr>
      </w:pPr>
    </w:p>
    <w:p w14:paraId="6622CC5D" w14:textId="77777777" w:rsidR="000F2518" w:rsidRPr="00A21611" w:rsidRDefault="000F2518">
      <w:pPr>
        <w:pStyle w:val="CM14"/>
        <w:spacing w:after="0"/>
        <w:ind w:left="568" w:hanging="567"/>
        <w:rPr>
          <w:b/>
          <w:bCs/>
          <w:sz w:val="22"/>
          <w:szCs w:val="22"/>
          <w:lang w:val="sk-SK"/>
        </w:rPr>
      </w:pPr>
      <w:r w:rsidRPr="00A21611">
        <w:rPr>
          <w:b/>
          <w:bCs/>
          <w:sz w:val="22"/>
          <w:szCs w:val="22"/>
          <w:lang w:val="sk-SK"/>
        </w:rPr>
        <w:t xml:space="preserve">1. </w:t>
      </w:r>
      <w:r w:rsidRPr="00A21611">
        <w:rPr>
          <w:b/>
          <w:bCs/>
          <w:sz w:val="22"/>
          <w:szCs w:val="22"/>
          <w:lang w:val="sk-SK"/>
        </w:rPr>
        <w:tab/>
        <w:t>Č</w:t>
      </w:r>
      <w:r w:rsidR="00A77FAE" w:rsidRPr="00A21611">
        <w:rPr>
          <w:b/>
          <w:bCs/>
          <w:sz w:val="22"/>
          <w:szCs w:val="22"/>
          <w:lang w:val="sk-SK"/>
        </w:rPr>
        <w:t>o je Gabagamma a na čo sa používa</w:t>
      </w:r>
      <w:r w:rsidRPr="00A21611">
        <w:rPr>
          <w:b/>
          <w:bCs/>
          <w:sz w:val="22"/>
          <w:szCs w:val="22"/>
          <w:lang w:val="sk-SK"/>
        </w:rPr>
        <w:t xml:space="preserve"> </w:t>
      </w:r>
    </w:p>
    <w:p w14:paraId="6007011F" w14:textId="77777777" w:rsidR="000F2518" w:rsidRPr="00A21611" w:rsidRDefault="000F2518">
      <w:pPr>
        <w:pStyle w:val="CM14"/>
        <w:spacing w:after="0"/>
        <w:ind w:right="878"/>
        <w:rPr>
          <w:sz w:val="22"/>
          <w:szCs w:val="22"/>
          <w:lang w:val="sk-SK"/>
        </w:rPr>
      </w:pPr>
    </w:p>
    <w:p w14:paraId="07C2ED57" w14:textId="77777777" w:rsidR="000F2518" w:rsidRPr="00A21611" w:rsidRDefault="000F2518">
      <w:pPr>
        <w:pStyle w:val="CM14"/>
        <w:spacing w:after="0"/>
        <w:ind w:right="46"/>
        <w:rPr>
          <w:sz w:val="22"/>
          <w:szCs w:val="22"/>
          <w:lang w:val="sk-SK"/>
        </w:rPr>
      </w:pPr>
      <w:r w:rsidRPr="00A21611">
        <w:rPr>
          <w:sz w:val="22"/>
          <w:szCs w:val="22"/>
          <w:lang w:val="sk-SK"/>
        </w:rPr>
        <w:t xml:space="preserve">Gabagamma patrí do skupiny liekov, ktoré sa používajú na liečbu epilepsie a periférnej neuropatickej bolesti (dlhodobá bolesť spôsobená poškodením nervov). </w:t>
      </w:r>
    </w:p>
    <w:p w14:paraId="5C17C55F" w14:textId="77777777" w:rsidR="000F2518" w:rsidRPr="00A21611" w:rsidRDefault="000F2518">
      <w:pPr>
        <w:pStyle w:val="WW-Default"/>
        <w:rPr>
          <w:color w:val="auto"/>
          <w:sz w:val="22"/>
          <w:szCs w:val="22"/>
          <w:lang w:val="sk-SK"/>
        </w:rPr>
      </w:pPr>
    </w:p>
    <w:p w14:paraId="16FBB225" w14:textId="77777777" w:rsidR="000F2518" w:rsidRPr="00A21611" w:rsidRDefault="000F2518">
      <w:pPr>
        <w:pStyle w:val="WW-Default"/>
        <w:outlineLvl w:val="0"/>
        <w:rPr>
          <w:color w:val="auto"/>
          <w:sz w:val="22"/>
          <w:szCs w:val="22"/>
          <w:lang w:val="sk-SK"/>
        </w:rPr>
      </w:pPr>
      <w:r w:rsidRPr="00A21611">
        <w:rPr>
          <w:color w:val="auto"/>
          <w:sz w:val="22"/>
          <w:szCs w:val="22"/>
          <w:lang w:val="sk-SK"/>
        </w:rPr>
        <w:t>Liečivo v Gabagamme je gabapentín.</w:t>
      </w:r>
    </w:p>
    <w:p w14:paraId="50EDE6BE" w14:textId="77777777" w:rsidR="000F2518" w:rsidRPr="00A21611" w:rsidRDefault="000F2518">
      <w:pPr>
        <w:pStyle w:val="WW-Default"/>
        <w:rPr>
          <w:color w:val="auto"/>
          <w:sz w:val="22"/>
          <w:szCs w:val="22"/>
          <w:lang w:val="sk-SK"/>
        </w:rPr>
      </w:pPr>
    </w:p>
    <w:p w14:paraId="51B9F4CB" w14:textId="77777777" w:rsidR="000F2518" w:rsidRPr="00A21611" w:rsidRDefault="000F2518">
      <w:pPr>
        <w:pStyle w:val="WW-Default"/>
        <w:rPr>
          <w:color w:val="auto"/>
          <w:sz w:val="22"/>
          <w:szCs w:val="22"/>
          <w:lang w:val="sk-SK"/>
        </w:rPr>
      </w:pPr>
      <w:r w:rsidRPr="00A21611">
        <w:rPr>
          <w:color w:val="auto"/>
          <w:sz w:val="22"/>
          <w:szCs w:val="22"/>
          <w:lang w:val="sk-SK"/>
        </w:rPr>
        <w:t>Gaba</w:t>
      </w:r>
      <w:r w:rsidR="005267E9" w:rsidRPr="00A21611">
        <w:rPr>
          <w:color w:val="auto"/>
          <w:sz w:val="22"/>
          <w:szCs w:val="22"/>
          <w:lang w:val="sk-SK"/>
        </w:rPr>
        <w:t>gamma</w:t>
      </w:r>
      <w:r w:rsidRPr="00A21611">
        <w:rPr>
          <w:color w:val="auto"/>
          <w:sz w:val="22"/>
          <w:szCs w:val="22"/>
          <w:lang w:val="sk-SK"/>
        </w:rPr>
        <w:t xml:space="preserve"> sa používa na liečbu:</w:t>
      </w:r>
    </w:p>
    <w:p w14:paraId="65F0ED8E" w14:textId="77777777" w:rsidR="000F2518" w:rsidRPr="00A21611" w:rsidRDefault="000F2518">
      <w:pPr>
        <w:pStyle w:val="WW-Default"/>
        <w:rPr>
          <w:color w:val="auto"/>
          <w:sz w:val="22"/>
          <w:szCs w:val="22"/>
          <w:lang w:val="sk-SK"/>
        </w:rPr>
      </w:pPr>
    </w:p>
    <w:p w14:paraId="66D64A4F" w14:textId="11344B6F" w:rsidR="000F2518" w:rsidRPr="00A21611" w:rsidRDefault="000F2518">
      <w:pPr>
        <w:pStyle w:val="WW-Default"/>
        <w:rPr>
          <w:color w:val="auto"/>
          <w:sz w:val="22"/>
          <w:szCs w:val="22"/>
          <w:lang w:val="sk-SK"/>
        </w:rPr>
      </w:pPr>
      <w:r w:rsidRPr="00A21611">
        <w:rPr>
          <w:color w:val="auto"/>
          <w:sz w:val="22"/>
          <w:szCs w:val="22"/>
          <w:lang w:val="sk-SK"/>
        </w:rPr>
        <w:t xml:space="preserve">- rôznych foriem epilepsie (záchvaty, ktorých výskyt je spočiatku obmedzený len na určité časti mozgu, bez ohľadu na to, či sa záchvat ďalej rozšíri do ostatných častí mozgu alebo nie). Váš lekár </w:t>
      </w:r>
      <w:r w:rsidR="00695A9D" w:rsidRPr="00A21611">
        <w:rPr>
          <w:color w:val="auto"/>
          <w:sz w:val="22"/>
          <w:szCs w:val="22"/>
          <w:lang w:val="sk-SK"/>
        </w:rPr>
        <w:t>v</w:t>
      </w:r>
      <w:r w:rsidRPr="00A21611">
        <w:rPr>
          <w:color w:val="auto"/>
          <w:sz w:val="22"/>
          <w:szCs w:val="22"/>
          <w:lang w:val="sk-SK"/>
        </w:rPr>
        <w:t xml:space="preserve">ám predpíše Gabagammu, aby </w:t>
      </w:r>
      <w:r w:rsidR="00695A9D" w:rsidRPr="00A21611">
        <w:rPr>
          <w:color w:val="auto"/>
          <w:sz w:val="22"/>
          <w:szCs w:val="22"/>
          <w:lang w:val="sk-SK"/>
        </w:rPr>
        <w:t>v</w:t>
      </w:r>
      <w:r w:rsidRPr="00A21611">
        <w:rPr>
          <w:color w:val="auto"/>
          <w:sz w:val="22"/>
          <w:szCs w:val="22"/>
          <w:lang w:val="sk-SK"/>
        </w:rPr>
        <w:t xml:space="preserve">ám pomohol v liečbe epilepsie, pokiaľ </w:t>
      </w:r>
      <w:r w:rsidR="00695A9D" w:rsidRPr="00A21611">
        <w:rPr>
          <w:color w:val="auto"/>
          <w:sz w:val="22"/>
          <w:szCs w:val="22"/>
          <w:lang w:val="sk-SK"/>
        </w:rPr>
        <w:t>v</w:t>
      </w:r>
      <w:r w:rsidRPr="00A21611">
        <w:rPr>
          <w:color w:val="auto"/>
          <w:sz w:val="22"/>
          <w:szCs w:val="22"/>
          <w:lang w:val="sk-SK"/>
        </w:rPr>
        <w:t xml:space="preserve">aša doterajšia liečba nedostatočne upravuje </w:t>
      </w:r>
      <w:r w:rsidR="00695A9D" w:rsidRPr="00A21611">
        <w:rPr>
          <w:color w:val="auto"/>
          <w:sz w:val="22"/>
          <w:szCs w:val="22"/>
          <w:lang w:val="sk-SK"/>
        </w:rPr>
        <w:t>v</w:t>
      </w:r>
      <w:r w:rsidRPr="00A21611">
        <w:rPr>
          <w:color w:val="auto"/>
          <w:sz w:val="22"/>
          <w:szCs w:val="22"/>
          <w:lang w:val="sk-SK"/>
        </w:rPr>
        <w:t xml:space="preserve">aše ochorenie. Gabagammu musíte užívať popri svojej doterajšej liečbe, pokiaľ </w:t>
      </w:r>
      <w:r w:rsidR="00695A9D" w:rsidRPr="00A21611">
        <w:rPr>
          <w:color w:val="auto"/>
          <w:sz w:val="22"/>
          <w:szCs w:val="22"/>
          <w:lang w:val="sk-SK"/>
        </w:rPr>
        <w:t>v</w:t>
      </w:r>
      <w:r w:rsidRPr="00A21611">
        <w:rPr>
          <w:color w:val="auto"/>
          <w:sz w:val="22"/>
          <w:szCs w:val="22"/>
          <w:lang w:val="sk-SK"/>
        </w:rPr>
        <w:t xml:space="preserve">ám lekár nepovie inak. Gabagamma sa môže tiež používať samostatne na liečbu dospelých a detí nad 12 rokov. </w:t>
      </w:r>
    </w:p>
    <w:p w14:paraId="45ED9DDA" w14:textId="77777777" w:rsidR="000F2518" w:rsidRPr="00A21611" w:rsidRDefault="000F2518">
      <w:pPr>
        <w:pStyle w:val="WW-Default"/>
        <w:rPr>
          <w:color w:val="auto"/>
          <w:sz w:val="22"/>
          <w:szCs w:val="22"/>
          <w:lang w:val="sk-SK"/>
        </w:rPr>
      </w:pPr>
    </w:p>
    <w:p w14:paraId="47CD9647" w14:textId="77777777" w:rsidR="000F2518" w:rsidRPr="00A21611" w:rsidRDefault="000F2518">
      <w:pPr>
        <w:pStyle w:val="CM15"/>
        <w:spacing w:after="0"/>
        <w:rPr>
          <w:sz w:val="22"/>
          <w:szCs w:val="22"/>
          <w:lang w:val="sk-SK"/>
        </w:rPr>
      </w:pPr>
      <w:r w:rsidRPr="00A21611">
        <w:rPr>
          <w:b/>
          <w:bCs/>
          <w:sz w:val="22"/>
          <w:szCs w:val="22"/>
          <w:lang w:val="sk-SK"/>
        </w:rPr>
        <w:t>-</w:t>
      </w:r>
      <w:r w:rsidRPr="00A21611">
        <w:rPr>
          <w:sz w:val="22"/>
          <w:szCs w:val="22"/>
          <w:lang w:val="sk-SK"/>
        </w:rPr>
        <w:t xml:space="preserve"> periférnej neuropatickej bolesti (dlhodobá bolesť spôsobená poškodením nervov). Periférnu neuropatickú bolesť (ktorá sa vyskytuje najmä v rukách a nohách) môže spôsobiť množstvo rôznych ochorení, ako je diabetes alebo pásový opar. Pocity bolesti sa môžu opísať ako horúčava, pálenie, </w:t>
      </w:r>
      <w:r w:rsidR="00360640" w:rsidRPr="00A21611">
        <w:rPr>
          <w:sz w:val="22"/>
          <w:szCs w:val="22"/>
          <w:lang w:val="sk-SK"/>
        </w:rPr>
        <w:t>búšenie</w:t>
      </w:r>
      <w:r w:rsidR="00147408" w:rsidRPr="00A21611">
        <w:rPr>
          <w:sz w:val="22"/>
          <w:szCs w:val="22"/>
          <w:lang w:val="sk-SK"/>
        </w:rPr>
        <w:t>,</w:t>
      </w:r>
      <w:r w:rsidR="00360640" w:rsidRPr="00A21611">
        <w:rPr>
          <w:sz w:val="22"/>
          <w:szCs w:val="22"/>
          <w:lang w:val="sk-SK"/>
        </w:rPr>
        <w:t xml:space="preserve"> bodanie,</w:t>
      </w:r>
      <w:r w:rsidRPr="00A21611">
        <w:rPr>
          <w:sz w:val="22"/>
          <w:szCs w:val="22"/>
          <w:lang w:val="sk-SK"/>
        </w:rPr>
        <w:t xml:space="preserve"> vystreľujúca bolesť, kŕče, bolestivosť, </w:t>
      </w:r>
      <w:r w:rsidR="00360640" w:rsidRPr="00A21611">
        <w:rPr>
          <w:sz w:val="22"/>
          <w:szCs w:val="22"/>
          <w:lang w:val="sk-SK"/>
        </w:rPr>
        <w:t>štípanie</w:t>
      </w:r>
      <w:r w:rsidRPr="00A21611">
        <w:rPr>
          <w:sz w:val="22"/>
          <w:szCs w:val="22"/>
          <w:lang w:val="sk-SK"/>
        </w:rPr>
        <w:t xml:space="preserve">, znížená citlivosť, mravčenie, atď. </w:t>
      </w:r>
    </w:p>
    <w:p w14:paraId="350AF2B7" w14:textId="77777777" w:rsidR="000F2518" w:rsidRPr="00A21611" w:rsidRDefault="000F2518">
      <w:pPr>
        <w:pStyle w:val="WW-Default"/>
        <w:rPr>
          <w:color w:val="auto"/>
          <w:sz w:val="22"/>
          <w:szCs w:val="22"/>
          <w:lang w:val="sk-SK"/>
        </w:rPr>
      </w:pPr>
    </w:p>
    <w:p w14:paraId="000E36EB" w14:textId="77777777" w:rsidR="000F2518" w:rsidRPr="00A21611" w:rsidRDefault="00870C75">
      <w:pPr>
        <w:pStyle w:val="WW-Default"/>
        <w:rPr>
          <w:color w:val="auto"/>
          <w:sz w:val="22"/>
          <w:szCs w:val="22"/>
          <w:lang w:val="sk-SK"/>
        </w:rPr>
      </w:pPr>
      <w:r w:rsidRPr="00A21611">
        <w:rPr>
          <w:color w:val="auto"/>
          <w:sz w:val="22"/>
          <w:szCs w:val="22"/>
          <w:lang w:val="sk-SK"/>
        </w:rPr>
        <w:br w:type="page"/>
      </w:r>
    </w:p>
    <w:p w14:paraId="3C5D8015" w14:textId="77777777" w:rsidR="000F2518" w:rsidRPr="00A21611" w:rsidRDefault="000F2518">
      <w:pPr>
        <w:pStyle w:val="CM14"/>
        <w:spacing w:after="0"/>
        <w:ind w:left="568" w:hanging="567"/>
        <w:rPr>
          <w:b/>
          <w:bCs/>
          <w:sz w:val="22"/>
          <w:szCs w:val="22"/>
          <w:vertAlign w:val="superscript"/>
          <w:lang w:val="sk-SK"/>
        </w:rPr>
      </w:pPr>
      <w:r w:rsidRPr="00A21611">
        <w:rPr>
          <w:b/>
          <w:bCs/>
          <w:sz w:val="22"/>
          <w:szCs w:val="22"/>
          <w:lang w:val="sk-SK"/>
        </w:rPr>
        <w:lastRenderedPageBreak/>
        <w:t xml:space="preserve">2. </w:t>
      </w:r>
      <w:r w:rsidRPr="00A21611">
        <w:rPr>
          <w:b/>
          <w:bCs/>
          <w:sz w:val="22"/>
          <w:szCs w:val="22"/>
          <w:lang w:val="sk-SK"/>
        </w:rPr>
        <w:tab/>
      </w:r>
      <w:r w:rsidR="00A77FAE" w:rsidRPr="00A21611">
        <w:rPr>
          <w:b/>
          <w:bCs/>
          <w:sz w:val="22"/>
          <w:szCs w:val="22"/>
          <w:lang w:val="sk-SK"/>
        </w:rPr>
        <w:t>Čo potrebujete vedieť predtým, ako užijete Gabagammu</w:t>
      </w:r>
      <w:r w:rsidRPr="00A21611">
        <w:rPr>
          <w:b/>
          <w:bCs/>
          <w:sz w:val="22"/>
          <w:szCs w:val="22"/>
          <w:vertAlign w:val="superscript"/>
          <w:lang w:val="sk-SK"/>
        </w:rPr>
        <w:t> </w:t>
      </w:r>
    </w:p>
    <w:p w14:paraId="6A076DA2" w14:textId="77777777" w:rsidR="000F2518" w:rsidRPr="00A21611" w:rsidRDefault="000F2518">
      <w:pPr>
        <w:pStyle w:val="CM3"/>
        <w:spacing w:line="240" w:lineRule="auto"/>
        <w:rPr>
          <w:b/>
          <w:bCs/>
          <w:sz w:val="22"/>
          <w:szCs w:val="22"/>
          <w:lang w:val="sk-SK"/>
        </w:rPr>
      </w:pPr>
    </w:p>
    <w:p w14:paraId="3A05DCAF" w14:textId="77777777" w:rsidR="000F2518" w:rsidRPr="00A21611" w:rsidRDefault="000F2518">
      <w:pPr>
        <w:pStyle w:val="CM3"/>
        <w:spacing w:line="240" w:lineRule="auto"/>
        <w:outlineLvl w:val="0"/>
        <w:rPr>
          <w:b/>
          <w:bCs/>
          <w:sz w:val="22"/>
          <w:szCs w:val="22"/>
          <w:lang w:val="sk-SK"/>
        </w:rPr>
      </w:pPr>
      <w:r w:rsidRPr="00A21611">
        <w:rPr>
          <w:b/>
          <w:bCs/>
          <w:sz w:val="22"/>
          <w:szCs w:val="22"/>
          <w:lang w:val="sk-SK"/>
        </w:rPr>
        <w:t xml:space="preserve">Neužívajte Gabagammu </w:t>
      </w:r>
    </w:p>
    <w:p w14:paraId="0DEFF095" w14:textId="77777777" w:rsidR="000F2518" w:rsidRPr="00A21611" w:rsidRDefault="000F2518">
      <w:pPr>
        <w:pStyle w:val="CM14"/>
        <w:spacing w:after="0"/>
        <w:ind w:left="570" w:right="98" w:hanging="570"/>
        <w:rPr>
          <w:sz w:val="22"/>
          <w:szCs w:val="22"/>
          <w:lang w:val="sk-SK"/>
        </w:rPr>
      </w:pPr>
      <w:r w:rsidRPr="00A21611">
        <w:rPr>
          <w:sz w:val="22"/>
          <w:szCs w:val="22"/>
          <w:lang w:val="sk-SK"/>
        </w:rPr>
        <w:t xml:space="preserve">– </w:t>
      </w:r>
      <w:r w:rsidRPr="00A21611">
        <w:rPr>
          <w:sz w:val="22"/>
          <w:szCs w:val="22"/>
          <w:lang w:val="sk-SK"/>
        </w:rPr>
        <w:tab/>
      </w:r>
      <w:r w:rsidR="009A007B" w:rsidRPr="00A21611">
        <w:rPr>
          <w:sz w:val="22"/>
          <w:szCs w:val="22"/>
          <w:lang w:val="sk-SK"/>
        </w:rPr>
        <w:t>a</w:t>
      </w:r>
      <w:r w:rsidRPr="00A21611">
        <w:rPr>
          <w:sz w:val="22"/>
          <w:szCs w:val="22"/>
          <w:lang w:val="sk-SK"/>
        </w:rPr>
        <w:t xml:space="preserve">k ste alergický na gabapentín, sóju, arašidy alebo na ktorúkoľvek z ďalších zložiek </w:t>
      </w:r>
      <w:r w:rsidR="009A007B" w:rsidRPr="00A21611">
        <w:rPr>
          <w:sz w:val="22"/>
          <w:szCs w:val="22"/>
          <w:lang w:val="sk-SK"/>
        </w:rPr>
        <w:t>tohto lieku (uvedených v časti 6).</w:t>
      </w:r>
      <w:r w:rsidRPr="00A21611">
        <w:rPr>
          <w:sz w:val="22"/>
          <w:szCs w:val="22"/>
          <w:lang w:val="sk-SK"/>
        </w:rPr>
        <w:t xml:space="preserve"> </w:t>
      </w:r>
    </w:p>
    <w:p w14:paraId="48ED30C9" w14:textId="77777777" w:rsidR="000F2518" w:rsidRPr="00A21611" w:rsidRDefault="000F2518">
      <w:pPr>
        <w:pStyle w:val="WW-Default"/>
        <w:rPr>
          <w:color w:val="auto"/>
          <w:sz w:val="22"/>
          <w:szCs w:val="22"/>
          <w:lang w:val="sk-SK"/>
        </w:rPr>
      </w:pPr>
    </w:p>
    <w:p w14:paraId="4E7572C0" w14:textId="77777777" w:rsidR="00695A9D" w:rsidRPr="00A21611" w:rsidRDefault="009A007B">
      <w:pPr>
        <w:pStyle w:val="WW-Default"/>
        <w:rPr>
          <w:b/>
          <w:color w:val="auto"/>
          <w:sz w:val="22"/>
          <w:szCs w:val="22"/>
          <w:lang w:val="sk-SK"/>
        </w:rPr>
      </w:pPr>
      <w:r w:rsidRPr="00A21611">
        <w:rPr>
          <w:b/>
          <w:color w:val="auto"/>
          <w:sz w:val="22"/>
          <w:szCs w:val="22"/>
          <w:lang w:val="sk-SK"/>
        </w:rPr>
        <w:t>Upozornenia a opatrenia</w:t>
      </w:r>
    </w:p>
    <w:p w14:paraId="0AC00087" w14:textId="77777777" w:rsidR="009A007B" w:rsidRPr="00A21611" w:rsidRDefault="009A007B">
      <w:pPr>
        <w:pStyle w:val="WW-Default"/>
        <w:rPr>
          <w:b/>
          <w:color w:val="auto"/>
          <w:sz w:val="22"/>
          <w:szCs w:val="22"/>
          <w:lang w:val="sk-SK"/>
        </w:rPr>
      </w:pPr>
    </w:p>
    <w:p w14:paraId="02E0E72E" w14:textId="77777777" w:rsidR="009A007B" w:rsidRPr="00A21611" w:rsidRDefault="009A007B">
      <w:pPr>
        <w:numPr>
          <w:ilvl w:val="12"/>
          <w:numId w:val="0"/>
        </w:numPr>
        <w:tabs>
          <w:tab w:val="left" w:pos="720"/>
        </w:tabs>
        <w:rPr>
          <w:sz w:val="22"/>
          <w:szCs w:val="22"/>
          <w:lang w:val="sk-SK"/>
        </w:rPr>
      </w:pPr>
      <w:r w:rsidRPr="00A21611">
        <w:rPr>
          <w:noProof/>
          <w:sz w:val="22"/>
          <w:szCs w:val="22"/>
          <w:lang w:val="sk-SK"/>
        </w:rPr>
        <w:t xml:space="preserve">Predtým, ako začnete užívať Gabagammu, obráťte sa na svojho lekára alebo lekárnika. </w:t>
      </w:r>
    </w:p>
    <w:p w14:paraId="091182AA" w14:textId="77777777" w:rsidR="000F2518" w:rsidRPr="00A21611" w:rsidRDefault="000F2518">
      <w:pPr>
        <w:pStyle w:val="WW-Default"/>
        <w:numPr>
          <w:ilvl w:val="0"/>
          <w:numId w:val="2"/>
        </w:numPr>
        <w:tabs>
          <w:tab w:val="left" w:pos="360"/>
        </w:tabs>
        <w:ind w:left="360" w:hanging="360"/>
        <w:rPr>
          <w:color w:val="auto"/>
          <w:sz w:val="22"/>
          <w:szCs w:val="22"/>
          <w:lang w:val="sk-SK"/>
        </w:rPr>
      </w:pPr>
      <w:r w:rsidRPr="00A21611">
        <w:rPr>
          <w:color w:val="auto"/>
          <w:sz w:val="22"/>
          <w:szCs w:val="22"/>
          <w:lang w:val="sk-SK"/>
        </w:rPr>
        <w:t>ak máte problémy s</w:t>
      </w:r>
      <w:r w:rsidR="007F5A74" w:rsidRPr="00A21611">
        <w:rPr>
          <w:color w:val="auto"/>
          <w:sz w:val="22"/>
          <w:szCs w:val="22"/>
          <w:lang w:val="sk-SK"/>
        </w:rPr>
        <w:t> </w:t>
      </w:r>
      <w:r w:rsidRPr="00A21611">
        <w:rPr>
          <w:color w:val="auto"/>
          <w:sz w:val="22"/>
          <w:szCs w:val="22"/>
          <w:lang w:val="sk-SK"/>
        </w:rPr>
        <w:t>obličkami</w:t>
      </w:r>
      <w:r w:rsidR="007F5A74" w:rsidRPr="00A21611">
        <w:rPr>
          <w:color w:val="auto"/>
          <w:sz w:val="22"/>
          <w:szCs w:val="22"/>
          <w:lang w:val="sk-SK"/>
        </w:rPr>
        <w:t>,</w:t>
      </w:r>
      <w:r w:rsidR="007F5A74" w:rsidRPr="00A21611">
        <w:rPr>
          <w:noProof/>
          <w:color w:val="auto"/>
          <w:sz w:val="22"/>
          <w:szCs w:val="22"/>
          <w:lang w:val="sk-SK"/>
        </w:rPr>
        <w:t xml:space="preserve"> </w:t>
      </w:r>
      <w:r w:rsidR="009A007B" w:rsidRPr="00A21611">
        <w:rPr>
          <w:noProof/>
          <w:color w:val="auto"/>
          <w:sz w:val="22"/>
          <w:szCs w:val="22"/>
          <w:lang w:val="sk-SK"/>
        </w:rPr>
        <w:t>lekár v</w:t>
      </w:r>
      <w:r w:rsidR="007F5A74" w:rsidRPr="00A21611">
        <w:rPr>
          <w:noProof/>
          <w:color w:val="auto"/>
          <w:sz w:val="22"/>
          <w:szCs w:val="22"/>
          <w:lang w:val="sk-SK"/>
        </w:rPr>
        <w:t>ám môže predpísať iný dávkovací režim</w:t>
      </w:r>
    </w:p>
    <w:p w14:paraId="7FCE7B03" w14:textId="77777777" w:rsidR="000F2518" w:rsidRPr="00A21611" w:rsidRDefault="000F2518">
      <w:pPr>
        <w:pStyle w:val="WW-Default"/>
        <w:numPr>
          <w:ilvl w:val="0"/>
          <w:numId w:val="2"/>
        </w:numPr>
        <w:tabs>
          <w:tab w:val="left" w:pos="360"/>
        </w:tabs>
        <w:ind w:left="360" w:hanging="360"/>
        <w:rPr>
          <w:color w:val="auto"/>
          <w:sz w:val="22"/>
          <w:szCs w:val="22"/>
          <w:lang w:val="sk-SK"/>
        </w:rPr>
      </w:pPr>
      <w:r w:rsidRPr="00A21611">
        <w:rPr>
          <w:color w:val="auto"/>
          <w:sz w:val="22"/>
          <w:szCs w:val="22"/>
          <w:lang w:val="sk-SK"/>
        </w:rPr>
        <w:t xml:space="preserve">ak </w:t>
      </w:r>
      <w:r w:rsidR="00360640" w:rsidRPr="00A21611">
        <w:rPr>
          <w:color w:val="auto"/>
          <w:sz w:val="22"/>
          <w:szCs w:val="22"/>
          <w:lang w:val="sk-SK"/>
        </w:rPr>
        <w:t xml:space="preserve">ste na </w:t>
      </w:r>
      <w:r w:rsidRPr="00A21611">
        <w:rPr>
          <w:color w:val="auto"/>
          <w:sz w:val="22"/>
          <w:szCs w:val="22"/>
          <w:lang w:val="sk-SK"/>
        </w:rPr>
        <w:t>hemodialýz</w:t>
      </w:r>
      <w:r w:rsidR="00360640" w:rsidRPr="00A21611">
        <w:rPr>
          <w:color w:val="auto"/>
          <w:sz w:val="22"/>
          <w:szCs w:val="22"/>
          <w:lang w:val="sk-SK"/>
        </w:rPr>
        <w:t>e</w:t>
      </w:r>
      <w:r w:rsidR="00DB6760" w:rsidRPr="00A21611">
        <w:rPr>
          <w:color w:val="auto"/>
          <w:sz w:val="22"/>
          <w:szCs w:val="22"/>
          <w:lang w:val="sk-SK"/>
        </w:rPr>
        <w:t xml:space="preserve"> </w:t>
      </w:r>
      <w:r w:rsidR="00DB6760" w:rsidRPr="00A21611">
        <w:rPr>
          <w:noProof/>
          <w:color w:val="auto"/>
          <w:sz w:val="22"/>
          <w:szCs w:val="22"/>
          <w:lang w:val="sk-SK"/>
        </w:rPr>
        <w:t>(za účelom odstránenia odpadových látok kvôli zlyhaniu obličiek)</w:t>
      </w:r>
      <w:r w:rsidRPr="00A21611">
        <w:rPr>
          <w:color w:val="auto"/>
          <w:sz w:val="22"/>
          <w:szCs w:val="22"/>
          <w:lang w:val="sk-SK"/>
        </w:rPr>
        <w:t xml:space="preserve">, povedzte svojmu lekárovi, ak sa u </w:t>
      </w:r>
      <w:r w:rsidR="009A007B" w:rsidRPr="00A21611">
        <w:rPr>
          <w:color w:val="auto"/>
          <w:sz w:val="22"/>
          <w:szCs w:val="22"/>
          <w:lang w:val="sk-SK"/>
        </w:rPr>
        <w:t>v</w:t>
      </w:r>
      <w:r w:rsidRPr="00A21611">
        <w:rPr>
          <w:color w:val="auto"/>
          <w:sz w:val="22"/>
          <w:szCs w:val="22"/>
          <w:lang w:val="sk-SK"/>
        </w:rPr>
        <w:t xml:space="preserve">ás </w:t>
      </w:r>
      <w:r w:rsidR="00360640" w:rsidRPr="00A21611">
        <w:rPr>
          <w:color w:val="auto"/>
          <w:sz w:val="22"/>
          <w:szCs w:val="22"/>
          <w:lang w:val="sk-SK"/>
        </w:rPr>
        <w:t>objaví</w:t>
      </w:r>
      <w:r w:rsidRPr="00A21611">
        <w:rPr>
          <w:color w:val="auto"/>
          <w:sz w:val="22"/>
          <w:szCs w:val="22"/>
          <w:lang w:val="sk-SK"/>
        </w:rPr>
        <w:t xml:space="preserve"> bolesť svalov a/alebo slabosť</w:t>
      </w:r>
    </w:p>
    <w:p w14:paraId="2F522F52" w14:textId="77777777" w:rsidR="000F2427" w:rsidRPr="00A21611" w:rsidRDefault="000F2518">
      <w:pPr>
        <w:pStyle w:val="WW-Default"/>
        <w:numPr>
          <w:ilvl w:val="0"/>
          <w:numId w:val="2"/>
        </w:numPr>
        <w:tabs>
          <w:tab w:val="left" w:pos="360"/>
        </w:tabs>
        <w:ind w:left="360" w:hanging="360"/>
        <w:rPr>
          <w:color w:val="auto"/>
          <w:sz w:val="22"/>
          <w:szCs w:val="22"/>
          <w:lang w:val="sk-SK"/>
        </w:rPr>
      </w:pPr>
      <w:r w:rsidRPr="00A21611">
        <w:rPr>
          <w:color w:val="auto"/>
          <w:sz w:val="22"/>
          <w:szCs w:val="22"/>
          <w:lang w:val="sk-SK"/>
        </w:rPr>
        <w:t xml:space="preserve">ak sa u </w:t>
      </w:r>
      <w:r w:rsidR="009A007B" w:rsidRPr="00A21611">
        <w:rPr>
          <w:color w:val="auto"/>
          <w:sz w:val="22"/>
          <w:szCs w:val="22"/>
          <w:lang w:val="sk-SK"/>
        </w:rPr>
        <w:t>v</w:t>
      </w:r>
      <w:r w:rsidRPr="00A21611">
        <w:rPr>
          <w:color w:val="auto"/>
          <w:sz w:val="22"/>
          <w:szCs w:val="22"/>
          <w:lang w:val="sk-SK"/>
        </w:rPr>
        <w:t xml:space="preserve">ás objavia </w:t>
      </w:r>
      <w:r w:rsidR="00C8037F" w:rsidRPr="00A21611">
        <w:rPr>
          <w:color w:val="auto"/>
          <w:sz w:val="22"/>
          <w:szCs w:val="22"/>
          <w:lang w:val="sk-SK"/>
        </w:rPr>
        <w:t>prí</w:t>
      </w:r>
      <w:r w:rsidRPr="00A21611">
        <w:rPr>
          <w:color w:val="auto"/>
          <w:sz w:val="22"/>
          <w:szCs w:val="22"/>
          <w:lang w:val="sk-SK"/>
        </w:rPr>
        <w:t>znaky, ako je pretrvávajúca bolesť brucha, nutkanie na vracanie alebo vracanie, kontaktujte ihneď svojho lekára</w:t>
      </w:r>
      <w:r w:rsidR="007F5A74" w:rsidRPr="00A21611">
        <w:rPr>
          <w:color w:val="auto"/>
          <w:sz w:val="22"/>
          <w:szCs w:val="22"/>
          <w:lang w:val="sk-SK"/>
        </w:rPr>
        <w:t xml:space="preserve">, </w:t>
      </w:r>
      <w:r w:rsidR="007F5A74" w:rsidRPr="00A21611">
        <w:rPr>
          <w:noProof/>
          <w:color w:val="auto"/>
          <w:sz w:val="22"/>
          <w:szCs w:val="22"/>
          <w:lang w:val="sk-SK"/>
        </w:rPr>
        <w:t>pretože to môžu byť príznaky akútnej pankreatitídy (zap</w:t>
      </w:r>
      <w:r w:rsidR="00A735E8" w:rsidRPr="00A21611">
        <w:rPr>
          <w:noProof/>
          <w:color w:val="auto"/>
          <w:sz w:val="22"/>
          <w:szCs w:val="22"/>
          <w:lang w:val="sk-SK"/>
        </w:rPr>
        <w:t>á</w:t>
      </w:r>
      <w:r w:rsidR="007F5A74" w:rsidRPr="00A21611">
        <w:rPr>
          <w:noProof/>
          <w:color w:val="auto"/>
          <w:sz w:val="22"/>
          <w:szCs w:val="22"/>
          <w:lang w:val="sk-SK"/>
        </w:rPr>
        <w:t>leného pankreasu)</w:t>
      </w:r>
    </w:p>
    <w:p w14:paraId="7EEE367A" w14:textId="77777777" w:rsidR="000F2518" w:rsidRPr="00A21611" w:rsidRDefault="0053288B">
      <w:pPr>
        <w:pStyle w:val="WW-Default"/>
        <w:numPr>
          <w:ilvl w:val="0"/>
          <w:numId w:val="2"/>
        </w:numPr>
        <w:tabs>
          <w:tab w:val="left" w:pos="360"/>
        </w:tabs>
        <w:ind w:left="360" w:hanging="360"/>
        <w:rPr>
          <w:color w:val="auto"/>
          <w:sz w:val="22"/>
          <w:szCs w:val="22"/>
          <w:lang w:val="sk-SK"/>
        </w:rPr>
      </w:pPr>
      <w:r w:rsidRPr="00A21611">
        <w:rPr>
          <w:color w:val="auto"/>
          <w:sz w:val="22"/>
          <w:szCs w:val="22"/>
          <w:lang w:val="sk-SK"/>
        </w:rPr>
        <w:t>a</w:t>
      </w:r>
      <w:r w:rsidR="000F2427" w:rsidRPr="00A21611">
        <w:rPr>
          <w:color w:val="auto"/>
          <w:sz w:val="22"/>
          <w:szCs w:val="22"/>
          <w:lang w:val="sk-SK"/>
        </w:rPr>
        <w:t>k sa u vás vyskytli poruchy nervového systému, poruchy dýchacej sústavy alebo ste starší ako 65 rokov, váš lekár vám môže predpísať iný režim dávkovania.</w:t>
      </w:r>
      <w:r w:rsidR="000F2518" w:rsidRPr="00A21611">
        <w:rPr>
          <w:color w:val="auto"/>
          <w:sz w:val="22"/>
          <w:szCs w:val="22"/>
          <w:lang w:val="sk-SK"/>
        </w:rPr>
        <w:t xml:space="preserve"> </w:t>
      </w:r>
    </w:p>
    <w:p w14:paraId="13ACD06C" w14:textId="7211906B" w:rsidR="000F2518" w:rsidRPr="00A21611" w:rsidRDefault="000F2518">
      <w:pPr>
        <w:pStyle w:val="WW-Default"/>
        <w:rPr>
          <w:color w:val="auto"/>
          <w:sz w:val="22"/>
          <w:szCs w:val="22"/>
          <w:lang w:val="sk-SK"/>
        </w:rPr>
      </w:pPr>
    </w:p>
    <w:p w14:paraId="26DE3DCD" w14:textId="534A17C3" w:rsidR="00C27161" w:rsidRPr="00A21611" w:rsidRDefault="00C27161">
      <w:pPr>
        <w:pStyle w:val="WW-Default"/>
        <w:rPr>
          <w:color w:val="auto"/>
          <w:sz w:val="22"/>
          <w:szCs w:val="22"/>
          <w:lang w:val="sk-SK"/>
        </w:rPr>
      </w:pPr>
      <w:r w:rsidRPr="00A21611">
        <w:rPr>
          <w:color w:val="auto"/>
          <w:sz w:val="22"/>
          <w:szCs w:val="22"/>
          <w:lang w:val="sk-SK"/>
        </w:rPr>
        <w:t>Ak teraz užívate alebo ste v poslednom čase užívali, či práve budete užívať ďalšie lieky, povedzte to svojmu lekárovi alebo lekárnikovi. Informujte svojho lekára (alebo lekárnika) najmä o tom, že užívate alebo ste v poslednom čase užívali akékoľvek lieky na kŕče, poruchy spánku, depresiu, úzkosť alebo akékoľvek iné neurologické alebo psychi</w:t>
      </w:r>
      <w:r w:rsidR="00B566A0" w:rsidRPr="00A21611">
        <w:rPr>
          <w:color w:val="auto"/>
          <w:sz w:val="22"/>
          <w:szCs w:val="22"/>
          <w:lang w:val="sk-SK"/>
        </w:rPr>
        <w:t xml:space="preserve">atrické </w:t>
      </w:r>
      <w:r w:rsidRPr="00A21611">
        <w:rPr>
          <w:color w:val="auto"/>
          <w:sz w:val="22"/>
          <w:szCs w:val="22"/>
          <w:lang w:val="sk-SK"/>
        </w:rPr>
        <w:t>problémy.</w:t>
      </w:r>
    </w:p>
    <w:p w14:paraId="0A3CD377" w14:textId="77777777" w:rsidR="00C27161" w:rsidRPr="00A21611" w:rsidRDefault="00C27161">
      <w:pPr>
        <w:pStyle w:val="WW-Default"/>
        <w:rPr>
          <w:color w:val="auto"/>
          <w:sz w:val="22"/>
          <w:szCs w:val="22"/>
          <w:lang w:val="sk-SK"/>
        </w:rPr>
      </w:pPr>
    </w:p>
    <w:p w14:paraId="7101F1AA" w14:textId="20212F3D" w:rsidR="00C27161" w:rsidRPr="00D21834" w:rsidRDefault="00DB6760" w:rsidP="00D21834">
      <w:pPr>
        <w:tabs>
          <w:tab w:val="left" w:pos="567"/>
        </w:tabs>
        <w:rPr>
          <w:sz w:val="22"/>
          <w:szCs w:val="22"/>
          <w:lang w:val="sk-SK"/>
        </w:rPr>
      </w:pPr>
      <w:r w:rsidRPr="00A21611">
        <w:rPr>
          <w:noProof/>
          <w:sz w:val="22"/>
          <w:szCs w:val="22"/>
          <w:lang w:val="sk-SK"/>
        </w:rPr>
        <w:t>Zo skúseností po uvedení lieku na trh sa hlásili prípady jeho zneužívania a závislosti. Ak ste v minulosti zneužívali lieky alebo ste boli závislý, obráťte sa na svojho lekára.</w:t>
      </w:r>
    </w:p>
    <w:p w14:paraId="27557487" w14:textId="77777777" w:rsidR="00C27161" w:rsidRPr="00A21611" w:rsidRDefault="00C27161" w:rsidP="00A21611">
      <w:pPr>
        <w:pStyle w:val="WW-Default"/>
        <w:rPr>
          <w:color w:val="auto"/>
          <w:sz w:val="22"/>
          <w:szCs w:val="22"/>
          <w:lang w:val="sk-SK"/>
        </w:rPr>
      </w:pPr>
    </w:p>
    <w:p w14:paraId="48280067" w14:textId="77777777" w:rsidR="000F2518" w:rsidRPr="00A21611" w:rsidRDefault="000F2518" w:rsidP="00A21611">
      <w:pPr>
        <w:pStyle w:val="WW-Default"/>
        <w:rPr>
          <w:color w:val="auto"/>
          <w:sz w:val="22"/>
          <w:szCs w:val="22"/>
          <w:lang w:val="sk-SK"/>
        </w:rPr>
      </w:pPr>
      <w:r w:rsidRPr="00A21611">
        <w:rPr>
          <w:color w:val="auto"/>
          <w:sz w:val="22"/>
          <w:szCs w:val="22"/>
          <w:lang w:val="sk-SK"/>
        </w:rPr>
        <w:t>Mal</w:t>
      </w:r>
      <w:r w:rsidR="009A1716" w:rsidRPr="00A21611">
        <w:rPr>
          <w:color w:val="auto"/>
          <w:sz w:val="22"/>
          <w:szCs w:val="22"/>
          <w:lang w:val="sk-SK"/>
        </w:rPr>
        <w:t>ý počet ľudí</w:t>
      </w:r>
      <w:r w:rsidRPr="00A21611">
        <w:rPr>
          <w:color w:val="auto"/>
          <w:sz w:val="22"/>
          <w:szCs w:val="22"/>
          <w:lang w:val="sk-SK"/>
        </w:rPr>
        <w:t xml:space="preserve"> liečených antiepileptikami ako je gabapentín mal myšlienky na sebapoškodenie alebo samovraždu. Ak </w:t>
      </w:r>
      <w:r w:rsidR="00C8037F" w:rsidRPr="00A21611">
        <w:rPr>
          <w:color w:val="auto"/>
          <w:sz w:val="22"/>
          <w:szCs w:val="22"/>
          <w:lang w:val="sk-SK"/>
        </w:rPr>
        <w:t>máte</w:t>
      </w:r>
      <w:r w:rsidRPr="00A21611">
        <w:rPr>
          <w:color w:val="auto"/>
          <w:sz w:val="22"/>
          <w:szCs w:val="22"/>
          <w:lang w:val="sk-SK"/>
        </w:rPr>
        <w:t xml:space="preserve"> kedykoľvek t</w:t>
      </w:r>
      <w:r w:rsidR="00C8037F" w:rsidRPr="00A21611">
        <w:rPr>
          <w:color w:val="auto"/>
          <w:sz w:val="22"/>
          <w:szCs w:val="22"/>
          <w:lang w:val="sk-SK"/>
        </w:rPr>
        <w:t>akéto</w:t>
      </w:r>
      <w:r w:rsidRPr="00A21611">
        <w:rPr>
          <w:color w:val="auto"/>
          <w:sz w:val="22"/>
          <w:szCs w:val="22"/>
          <w:lang w:val="sk-SK"/>
        </w:rPr>
        <w:t xml:space="preserve"> myšlienky, ihneď kontaktujte svojho lekára. </w:t>
      </w:r>
    </w:p>
    <w:p w14:paraId="41A43E51" w14:textId="77777777" w:rsidR="000F2518" w:rsidRPr="00A21611" w:rsidRDefault="000F2518">
      <w:pPr>
        <w:pStyle w:val="WW-Default"/>
        <w:rPr>
          <w:color w:val="auto"/>
          <w:sz w:val="22"/>
          <w:szCs w:val="22"/>
          <w:lang w:val="sk-SK"/>
        </w:rPr>
      </w:pPr>
    </w:p>
    <w:p w14:paraId="54F78D87" w14:textId="77777777" w:rsidR="007F5A74" w:rsidRPr="00A21611" w:rsidRDefault="007F5A74">
      <w:pPr>
        <w:pStyle w:val="WW-Default"/>
        <w:rPr>
          <w:b/>
          <w:color w:val="auto"/>
          <w:sz w:val="22"/>
          <w:szCs w:val="22"/>
          <w:lang w:val="sk-SK"/>
        </w:rPr>
      </w:pPr>
      <w:r w:rsidRPr="00A21611">
        <w:rPr>
          <w:b/>
          <w:color w:val="auto"/>
          <w:sz w:val="22"/>
          <w:szCs w:val="22"/>
          <w:lang w:val="sk-SK"/>
        </w:rPr>
        <w:t>Dôležitá informácia o </w:t>
      </w:r>
      <w:r w:rsidR="00C8037F" w:rsidRPr="00A21611">
        <w:rPr>
          <w:b/>
          <w:color w:val="auto"/>
          <w:sz w:val="22"/>
          <w:szCs w:val="22"/>
          <w:lang w:val="sk-SK"/>
        </w:rPr>
        <w:t>možných</w:t>
      </w:r>
      <w:r w:rsidRPr="00A21611">
        <w:rPr>
          <w:b/>
          <w:color w:val="auto"/>
          <w:sz w:val="22"/>
          <w:szCs w:val="22"/>
          <w:lang w:val="sk-SK"/>
        </w:rPr>
        <w:t xml:space="preserve"> závažných reakciách</w:t>
      </w:r>
    </w:p>
    <w:p w14:paraId="37FD67A8" w14:textId="77777777" w:rsidR="007F5A74" w:rsidRPr="00A21611" w:rsidRDefault="007F5A74">
      <w:pPr>
        <w:pStyle w:val="WW-Default"/>
        <w:rPr>
          <w:color w:val="auto"/>
          <w:sz w:val="22"/>
          <w:szCs w:val="22"/>
          <w:lang w:val="sk-SK"/>
        </w:rPr>
      </w:pPr>
      <w:r w:rsidRPr="00A21611">
        <w:rPr>
          <w:color w:val="auto"/>
          <w:sz w:val="22"/>
          <w:szCs w:val="22"/>
          <w:lang w:val="sk-SK"/>
        </w:rPr>
        <w:t xml:space="preserve">U malého </w:t>
      </w:r>
      <w:r w:rsidR="00C8037F" w:rsidRPr="00A21611">
        <w:rPr>
          <w:color w:val="auto"/>
          <w:sz w:val="22"/>
          <w:szCs w:val="22"/>
          <w:lang w:val="sk-SK"/>
        </w:rPr>
        <w:t>počtu</w:t>
      </w:r>
      <w:r w:rsidRPr="00A21611">
        <w:rPr>
          <w:color w:val="auto"/>
          <w:sz w:val="22"/>
          <w:szCs w:val="22"/>
          <w:lang w:val="sk-SK"/>
        </w:rPr>
        <w:t xml:space="preserve"> pacientov, ktorí užívali Gabagammu, sa </w:t>
      </w:r>
      <w:r w:rsidR="00C8037F" w:rsidRPr="00A21611">
        <w:rPr>
          <w:color w:val="auto"/>
          <w:sz w:val="22"/>
          <w:szCs w:val="22"/>
          <w:lang w:val="sk-SK"/>
        </w:rPr>
        <w:t>zaznamenala</w:t>
      </w:r>
      <w:r w:rsidRPr="00A21611">
        <w:rPr>
          <w:color w:val="auto"/>
          <w:sz w:val="22"/>
          <w:szCs w:val="22"/>
          <w:lang w:val="sk-SK"/>
        </w:rPr>
        <w:t xml:space="preserve"> alergická reakcia alebo potenciáln</w:t>
      </w:r>
      <w:r w:rsidR="00147408" w:rsidRPr="00A21611">
        <w:rPr>
          <w:color w:val="auto"/>
          <w:sz w:val="22"/>
          <w:szCs w:val="22"/>
          <w:lang w:val="sk-SK"/>
        </w:rPr>
        <w:t>a</w:t>
      </w:r>
      <w:r w:rsidRPr="00A21611">
        <w:rPr>
          <w:color w:val="auto"/>
          <w:sz w:val="22"/>
          <w:szCs w:val="22"/>
          <w:lang w:val="sk-SK"/>
        </w:rPr>
        <w:t xml:space="preserve"> závažná kožná reakcia, ktorá sa môže rozvinúť do závažnejš</w:t>
      </w:r>
      <w:r w:rsidR="00C8037F" w:rsidRPr="00A21611">
        <w:rPr>
          <w:color w:val="auto"/>
          <w:sz w:val="22"/>
          <w:szCs w:val="22"/>
          <w:lang w:val="sk-SK"/>
        </w:rPr>
        <w:t>ieho</w:t>
      </w:r>
      <w:r w:rsidRPr="00A21611">
        <w:rPr>
          <w:color w:val="auto"/>
          <w:sz w:val="22"/>
          <w:szCs w:val="22"/>
          <w:lang w:val="sk-SK"/>
        </w:rPr>
        <w:t xml:space="preserve"> </w:t>
      </w:r>
      <w:r w:rsidR="00C8037F" w:rsidRPr="00A21611">
        <w:rPr>
          <w:color w:val="auto"/>
          <w:sz w:val="22"/>
          <w:szCs w:val="22"/>
          <w:lang w:val="sk-SK"/>
        </w:rPr>
        <w:t>stavu</w:t>
      </w:r>
      <w:r w:rsidRPr="00A21611">
        <w:rPr>
          <w:color w:val="auto"/>
          <w:sz w:val="22"/>
          <w:szCs w:val="22"/>
          <w:lang w:val="sk-SK"/>
        </w:rPr>
        <w:t xml:space="preserve">, </w:t>
      </w:r>
      <w:r w:rsidR="00C8037F" w:rsidRPr="00A21611">
        <w:rPr>
          <w:color w:val="auto"/>
          <w:sz w:val="22"/>
          <w:szCs w:val="22"/>
          <w:lang w:val="sk-SK"/>
        </w:rPr>
        <w:t>pokiaľ</w:t>
      </w:r>
      <w:r w:rsidRPr="00A21611">
        <w:rPr>
          <w:color w:val="auto"/>
          <w:sz w:val="22"/>
          <w:szCs w:val="22"/>
          <w:lang w:val="sk-SK"/>
        </w:rPr>
        <w:t xml:space="preserve"> sa nelieči.</w:t>
      </w:r>
      <w:r w:rsidR="001B15C0" w:rsidRPr="00A21611">
        <w:rPr>
          <w:color w:val="auto"/>
          <w:sz w:val="22"/>
          <w:szCs w:val="22"/>
          <w:lang w:val="sk-SK"/>
        </w:rPr>
        <w:t xml:space="preserve"> Musíte </w:t>
      </w:r>
      <w:r w:rsidR="00C8037F" w:rsidRPr="00A21611">
        <w:rPr>
          <w:color w:val="auto"/>
          <w:sz w:val="22"/>
          <w:szCs w:val="22"/>
          <w:lang w:val="sk-SK"/>
        </w:rPr>
        <w:t>vedieť o týchto príznakoch</w:t>
      </w:r>
      <w:r w:rsidR="001B15C0" w:rsidRPr="00A21611">
        <w:rPr>
          <w:color w:val="auto"/>
          <w:sz w:val="22"/>
          <w:szCs w:val="22"/>
          <w:lang w:val="sk-SK"/>
        </w:rPr>
        <w:t xml:space="preserve">, aby ste </w:t>
      </w:r>
      <w:r w:rsidR="00C8037F" w:rsidRPr="00A21611">
        <w:rPr>
          <w:color w:val="auto"/>
          <w:sz w:val="22"/>
          <w:szCs w:val="22"/>
          <w:lang w:val="sk-SK"/>
        </w:rPr>
        <w:t>si dali na ne</w:t>
      </w:r>
      <w:r w:rsidR="00EA2D26" w:rsidRPr="00A21611">
        <w:rPr>
          <w:color w:val="auto"/>
          <w:sz w:val="22"/>
          <w:szCs w:val="22"/>
          <w:lang w:val="sk-SK"/>
        </w:rPr>
        <w:t xml:space="preserve"> pozor </w:t>
      </w:r>
      <w:r w:rsidR="001B15C0" w:rsidRPr="00A21611">
        <w:rPr>
          <w:color w:val="auto"/>
          <w:sz w:val="22"/>
          <w:szCs w:val="22"/>
          <w:lang w:val="sk-SK"/>
        </w:rPr>
        <w:t xml:space="preserve">počas </w:t>
      </w:r>
      <w:r w:rsidR="00C8037F" w:rsidRPr="00A21611">
        <w:rPr>
          <w:color w:val="auto"/>
          <w:sz w:val="22"/>
          <w:szCs w:val="22"/>
          <w:lang w:val="sk-SK"/>
        </w:rPr>
        <w:t>liečby</w:t>
      </w:r>
      <w:r w:rsidR="001B15C0" w:rsidRPr="00A21611">
        <w:rPr>
          <w:color w:val="auto"/>
          <w:sz w:val="22"/>
          <w:szCs w:val="22"/>
          <w:lang w:val="sk-SK"/>
        </w:rPr>
        <w:t xml:space="preserve"> Gabagamm</w:t>
      </w:r>
      <w:r w:rsidR="00C8037F" w:rsidRPr="00A21611">
        <w:rPr>
          <w:color w:val="auto"/>
          <w:sz w:val="22"/>
          <w:szCs w:val="22"/>
          <w:lang w:val="sk-SK"/>
        </w:rPr>
        <w:t>ou</w:t>
      </w:r>
      <w:r w:rsidR="001B15C0" w:rsidRPr="00A21611">
        <w:rPr>
          <w:color w:val="auto"/>
          <w:sz w:val="22"/>
          <w:szCs w:val="22"/>
          <w:lang w:val="sk-SK"/>
        </w:rPr>
        <w:t>.</w:t>
      </w:r>
    </w:p>
    <w:p w14:paraId="0F7E7C4A" w14:textId="77777777" w:rsidR="001B15C0" w:rsidRPr="00A21611" w:rsidRDefault="001B15C0">
      <w:pPr>
        <w:numPr>
          <w:ilvl w:val="12"/>
          <w:numId w:val="0"/>
        </w:numPr>
        <w:tabs>
          <w:tab w:val="left" w:pos="567"/>
        </w:tabs>
        <w:outlineLvl w:val="0"/>
        <w:rPr>
          <w:noProof/>
          <w:sz w:val="22"/>
          <w:szCs w:val="22"/>
          <w:lang w:val="sk-SK"/>
        </w:rPr>
      </w:pPr>
      <w:r w:rsidRPr="00A21611">
        <w:rPr>
          <w:b/>
          <w:sz w:val="22"/>
          <w:szCs w:val="22"/>
          <w:lang w:val="sk-SK"/>
        </w:rPr>
        <w:t>Prečítajte si popis týchto príznakov v časti 4 pod</w:t>
      </w:r>
      <w:r w:rsidR="00C8037F" w:rsidRPr="00A21611">
        <w:rPr>
          <w:b/>
          <w:sz w:val="22"/>
          <w:szCs w:val="22"/>
          <w:lang w:val="sk-SK"/>
        </w:rPr>
        <w:t xml:space="preserve"> nadpisom</w:t>
      </w:r>
      <w:r w:rsidRPr="00A21611">
        <w:rPr>
          <w:sz w:val="22"/>
          <w:szCs w:val="22"/>
          <w:lang w:val="sk-SK"/>
        </w:rPr>
        <w:t xml:space="preserve"> „</w:t>
      </w:r>
      <w:r w:rsidRPr="00A21611">
        <w:rPr>
          <w:i/>
          <w:noProof/>
          <w:sz w:val="22"/>
          <w:szCs w:val="22"/>
          <w:lang w:val="sk-SK"/>
        </w:rPr>
        <w:t>Kontaktujte okamžite svojho lekára, ak sa u </w:t>
      </w:r>
      <w:r w:rsidR="00E17A2E" w:rsidRPr="00A21611">
        <w:rPr>
          <w:i/>
          <w:noProof/>
          <w:sz w:val="22"/>
          <w:szCs w:val="22"/>
          <w:lang w:val="sk-SK"/>
        </w:rPr>
        <w:t>v</w:t>
      </w:r>
      <w:r w:rsidRPr="00A21611">
        <w:rPr>
          <w:i/>
          <w:noProof/>
          <w:sz w:val="22"/>
          <w:szCs w:val="22"/>
          <w:lang w:val="sk-SK"/>
        </w:rPr>
        <w:t>ás po užití tohto lieku objavia akékoľvek z nasledujúcich príznakov, pretože môžu byť závažné</w:t>
      </w:r>
      <w:r w:rsidRPr="00A21611">
        <w:rPr>
          <w:noProof/>
          <w:sz w:val="22"/>
          <w:szCs w:val="22"/>
          <w:lang w:val="sk-SK"/>
        </w:rPr>
        <w:t xml:space="preserve">“. </w:t>
      </w:r>
    </w:p>
    <w:p w14:paraId="0272D7B6" w14:textId="77777777" w:rsidR="001B15C0" w:rsidRPr="00A21611" w:rsidRDefault="001B15C0">
      <w:pPr>
        <w:pStyle w:val="WW-Default"/>
        <w:rPr>
          <w:b/>
          <w:color w:val="auto"/>
          <w:sz w:val="22"/>
          <w:szCs w:val="22"/>
          <w:lang w:val="sk-SK"/>
        </w:rPr>
      </w:pPr>
    </w:p>
    <w:p w14:paraId="0ACA16C5" w14:textId="77777777" w:rsidR="009A1716" w:rsidRPr="00A21611" w:rsidRDefault="009A1716">
      <w:pPr>
        <w:tabs>
          <w:tab w:val="left" w:pos="567"/>
        </w:tabs>
        <w:rPr>
          <w:sz w:val="22"/>
          <w:szCs w:val="22"/>
          <w:lang w:val="sk-SK"/>
        </w:rPr>
      </w:pPr>
      <w:r w:rsidRPr="00A21611">
        <w:rPr>
          <w:sz w:val="22"/>
          <w:szCs w:val="22"/>
          <w:lang w:val="sk-SK"/>
        </w:rPr>
        <w:t>Ak sa necítite dobre alebo máte vysokú teplotu, a zároveň sa u vás objaví svalová slabosť, citlivosť alebo bolestivosť svalov, tento stav môže byť spôsobený abnormálnym odbúravaním svalov, ktoré môže ohroziť váš život a viesť k problémom s obličkami. Môže sa u vás objaviť aj zmena farby moč</w:t>
      </w:r>
      <w:r w:rsidR="00147408" w:rsidRPr="00A21611">
        <w:rPr>
          <w:sz w:val="22"/>
          <w:szCs w:val="22"/>
          <w:lang w:val="sk-SK"/>
        </w:rPr>
        <w:t>u</w:t>
      </w:r>
      <w:r w:rsidRPr="00A21611">
        <w:rPr>
          <w:sz w:val="22"/>
          <w:szCs w:val="22"/>
          <w:lang w:val="sk-SK"/>
        </w:rPr>
        <w:t xml:space="preserve"> a zmeny výsledkov krvných testov (najmä zvýšená kr</w:t>
      </w:r>
      <w:r w:rsidR="00C8037F" w:rsidRPr="00A21611">
        <w:rPr>
          <w:sz w:val="22"/>
          <w:szCs w:val="22"/>
          <w:lang w:val="sk-SK"/>
        </w:rPr>
        <w:t>e</w:t>
      </w:r>
      <w:r w:rsidRPr="00A21611">
        <w:rPr>
          <w:sz w:val="22"/>
          <w:szCs w:val="22"/>
          <w:lang w:val="sk-SK"/>
        </w:rPr>
        <w:t>atínfosfokináza v krvi). Ak sa u vás objaví niektorý z týchto prejavov alebo príznakov, kontaktujte okamžite svojho lekára.</w:t>
      </w:r>
    </w:p>
    <w:p w14:paraId="05D83925" w14:textId="77777777" w:rsidR="00E17A2E" w:rsidRPr="00A21611" w:rsidRDefault="00E17A2E">
      <w:pPr>
        <w:pStyle w:val="WW-Default"/>
        <w:rPr>
          <w:b/>
          <w:color w:val="auto"/>
          <w:sz w:val="22"/>
          <w:szCs w:val="22"/>
          <w:lang w:val="sk-SK"/>
        </w:rPr>
      </w:pPr>
    </w:p>
    <w:p w14:paraId="5315060A" w14:textId="77777777" w:rsidR="000F2518" w:rsidRPr="00A21611" w:rsidRDefault="009A007B">
      <w:pPr>
        <w:pStyle w:val="CM3"/>
        <w:spacing w:line="240" w:lineRule="auto"/>
        <w:outlineLvl w:val="0"/>
        <w:rPr>
          <w:b/>
          <w:bCs/>
          <w:sz w:val="22"/>
          <w:szCs w:val="22"/>
          <w:lang w:val="sk-SK"/>
        </w:rPr>
      </w:pPr>
      <w:r w:rsidRPr="00A21611">
        <w:rPr>
          <w:b/>
          <w:bCs/>
          <w:sz w:val="22"/>
          <w:szCs w:val="22"/>
          <w:lang w:val="sk-SK"/>
        </w:rPr>
        <w:t>Iné lieky a Gabagamma</w:t>
      </w:r>
      <w:r w:rsidR="000F2518" w:rsidRPr="00A21611">
        <w:rPr>
          <w:b/>
          <w:bCs/>
          <w:sz w:val="22"/>
          <w:szCs w:val="22"/>
          <w:lang w:val="sk-SK"/>
        </w:rPr>
        <w:t xml:space="preserve"> </w:t>
      </w:r>
    </w:p>
    <w:p w14:paraId="689594C3" w14:textId="77777777" w:rsidR="000F2518" w:rsidRPr="00A21611" w:rsidRDefault="000F2518">
      <w:pPr>
        <w:pStyle w:val="CM14"/>
        <w:spacing w:after="0"/>
        <w:ind w:right="525"/>
        <w:rPr>
          <w:sz w:val="22"/>
          <w:szCs w:val="22"/>
          <w:lang w:val="sk-SK"/>
        </w:rPr>
      </w:pPr>
      <w:r w:rsidRPr="00A21611">
        <w:rPr>
          <w:sz w:val="22"/>
          <w:szCs w:val="22"/>
          <w:lang w:val="sk-SK"/>
        </w:rPr>
        <w:t xml:space="preserve">Ak </w:t>
      </w:r>
      <w:r w:rsidR="00DB6760" w:rsidRPr="00A21611">
        <w:rPr>
          <w:sz w:val="22"/>
          <w:szCs w:val="22"/>
          <w:lang w:val="sk-SK"/>
        </w:rPr>
        <w:t xml:space="preserve">teraz </w:t>
      </w:r>
      <w:r w:rsidRPr="00A21611">
        <w:rPr>
          <w:sz w:val="22"/>
          <w:szCs w:val="22"/>
          <w:lang w:val="sk-SK"/>
        </w:rPr>
        <w:t>užívate alebo ste v poslednom čase užívali</w:t>
      </w:r>
      <w:r w:rsidR="00DB6760" w:rsidRPr="00A21611">
        <w:rPr>
          <w:sz w:val="22"/>
          <w:szCs w:val="22"/>
          <w:lang w:val="sk-SK"/>
        </w:rPr>
        <w:t xml:space="preserve">, či práve budete užívať ďalšie lieky, povedzte </w:t>
      </w:r>
      <w:r w:rsidRPr="00A21611">
        <w:rPr>
          <w:sz w:val="22"/>
          <w:szCs w:val="22"/>
          <w:lang w:val="sk-SK"/>
        </w:rPr>
        <w:t xml:space="preserve">to svojmu lekárovi alebo lekárnikovi. </w:t>
      </w:r>
      <w:r w:rsidR="000F2427" w:rsidRPr="00A21611">
        <w:rPr>
          <w:sz w:val="22"/>
          <w:szCs w:val="22"/>
          <w:lang w:val="sk-SK"/>
        </w:rPr>
        <w:t>Predovšetkým informujte svojho lekára (alebo lekárnika), ak užívate alebo ste nedávno užívali akékoľvek lieky proti kŕčom, poruchám spánku, depresii, úzkosti alebo iným neurologickým alebo psychickým problémom.</w:t>
      </w:r>
    </w:p>
    <w:p w14:paraId="4D78DBB3" w14:textId="77777777" w:rsidR="000F2518" w:rsidRPr="00A21611" w:rsidRDefault="000F2518">
      <w:pPr>
        <w:pStyle w:val="WW-Default"/>
        <w:rPr>
          <w:color w:val="auto"/>
          <w:sz w:val="22"/>
          <w:szCs w:val="22"/>
          <w:lang w:val="sk-SK"/>
        </w:rPr>
      </w:pPr>
    </w:p>
    <w:p w14:paraId="30913A38" w14:textId="77777777" w:rsidR="007F5A74" w:rsidRPr="00A21611" w:rsidRDefault="007F5A74">
      <w:pPr>
        <w:pStyle w:val="WW-Default"/>
        <w:rPr>
          <w:b/>
          <w:color w:val="auto"/>
          <w:sz w:val="22"/>
          <w:szCs w:val="22"/>
          <w:lang w:val="sk-SK"/>
        </w:rPr>
      </w:pPr>
      <w:r w:rsidRPr="00A21611">
        <w:rPr>
          <w:b/>
          <w:color w:val="auto"/>
          <w:sz w:val="22"/>
          <w:szCs w:val="22"/>
          <w:lang w:val="sk-SK"/>
        </w:rPr>
        <w:t xml:space="preserve">Lieky obsahujúce </w:t>
      </w:r>
      <w:r w:rsidR="00DB6760" w:rsidRPr="00A21611">
        <w:rPr>
          <w:b/>
          <w:color w:val="auto"/>
          <w:sz w:val="22"/>
          <w:szCs w:val="22"/>
          <w:lang w:val="sk-SK"/>
        </w:rPr>
        <w:t>opioidy, ako je n</w:t>
      </w:r>
      <w:r w:rsidR="009E4A66" w:rsidRPr="00A21611">
        <w:rPr>
          <w:b/>
          <w:color w:val="auto"/>
          <w:sz w:val="22"/>
          <w:szCs w:val="22"/>
          <w:lang w:val="sk-SK"/>
        </w:rPr>
        <w:t>a</w:t>
      </w:r>
      <w:r w:rsidR="00DB6760" w:rsidRPr="00A21611">
        <w:rPr>
          <w:b/>
          <w:color w:val="auto"/>
          <w:sz w:val="22"/>
          <w:szCs w:val="22"/>
          <w:lang w:val="sk-SK"/>
        </w:rPr>
        <w:t xml:space="preserve">pr. </w:t>
      </w:r>
      <w:r w:rsidRPr="00A21611">
        <w:rPr>
          <w:b/>
          <w:color w:val="auto"/>
          <w:sz w:val="22"/>
          <w:szCs w:val="22"/>
          <w:lang w:val="sk-SK"/>
        </w:rPr>
        <w:t>morfín</w:t>
      </w:r>
    </w:p>
    <w:p w14:paraId="4E73482A" w14:textId="77777777" w:rsidR="000F2518" w:rsidRPr="00A21611" w:rsidRDefault="000F2518">
      <w:pPr>
        <w:pStyle w:val="CM14"/>
        <w:spacing w:after="0"/>
        <w:ind w:right="975"/>
        <w:rPr>
          <w:sz w:val="22"/>
          <w:szCs w:val="22"/>
          <w:lang w:val="sk-SK"/>
        </w:rPr>
      </w:pPr>
      <w:r w:rsidRPr="00A21611">
        <w:rPr>
          <w:sz w:val="22"/>
          <w:szCs w:val="22"/>
          <w:lang w:val="sk-SK"/>
        </w:rPr>
        <w:t xml:space="preserve">Ak užívate akékoľvek lieky obsahujúce </w:t>
      </w:r>
      <w:r w:rsidR="00DB6760" w:rsidRPr="00A21611">
        <w:rPr>
          <w:sz w:val="22"/>
          <w:szCs w:val="22"/>
          <w:lang w:val="sk-SK"/>
        </w:rPr>
        <w:t xml:space="preserve">opioidy (ako je napr. </w:t>
      </w:r>
      <w:r w:rsidRPr="00A21611">
        <w:rPr>
          <w:sz w:val="22"/>
          <w:szCs w:val="22"/>
          <w:lang w:val="sk-SK"/>
        </w:rPr>
        <w:t>morfín</w:t>
      </w:r>
      <w:r w:rsidR="00DB6760" w:rsidRPr="00A21611">
        <w:rPr>
          <w:sz w:val="22"/>
          <w:szCs w:val="22"/>
          <w:lang w:val="sk-SK"/>
        </w:rPr>
        <w:t>)</w:t>
      </w:r>
      <w:r w:rsidRPr="00A21611">
        <w:rPr>
          <w:sz w:val="22"/>
          <w:szCs w:val="22"/>
          <w:lang w:val="sk-SK"/>
        </w:rPr>
        <w:t xml:space="preserve">, povedzte to, prosím, svojmu lekárovi alebo lekárnikovi, pretože </w:t>
      </w:r>
      <w:r w:rsidR="00DB6760" w:rsidRPr="00A21611">
        <w:rPr>
          <w:sz w:val="22"/>
          <w:szCs w:val="22"/>
          <w:lang w:val="sk-SK"/>
        </w:rPr>
        <w:t>opioidy</w:t>
      </w:r>
      <w:r w:rsidRPr="00A21611">
        <w:rPr>
          <w:sz w:val="22"/>
          <w:szCs w:val="22"/>
          <w:lang w:val="sk-SK"/>
        </w:rPr>
        <w:t xml:space="preserve"> môž</w:t>
      </w:r>
      <w:r w:rsidR="00DB6760" w:rsidRPr="00A21611">
        <w:rPr>
          <w:sz w:val="22"/>
          <w:szCs w:val="22"/>
          <w:lang w:val="sk-SK"/>
        </w:rPr>
        <w:t>u</w:t>
      </w:r>
      <w:r w:rsidRPr="00A21611">
        <w:rPr>
          <w:sz w:val="22"/>
          <w:szCs w:val="22"/>
          <w:lang w:val="sk-SK"/>
        </w:rPr>
        <w:t xml:space="preserve"> zvýšiť účinok Gabagammy. </w:t>
      </w:r>
      <w:r w:rsidR="00DB6760" w:rsidRPr="00A21611">
        <w:rPr>
          <w:sz w:val="22"/>
          <w:szCs w:val="22"/>
          <w:lang w:val="sk-SK"/>
        </w:rPr>
        <w:t>Okrem toho, kombinácia Gabagammy s opioidmi môže vyvolať príznaky ako spavosť a/alebo spomalenie dýchania.</w:t>
      </w:r>
    </w:p>
    <w:p w14:paraId="37A45A96" w14:textId="77777777" w:rsidR="00DB6760" w:rsidRPr="00A21611" w:rsidRDefault="00DB6760">
      <w:pPr>
        <w:tabs>
          <w:tab w:val="left" w:pos="567"/>
        </w:tabs>
        <w:rPr>
          <w:noProof/>
          <w:sz w:val="22"/>
          <w:szCs w:val="22"/>
          <w:u w:val="single"/>
          <w:lang w:val="sk-SK"/>
        </w:rPr>
      </w:pPr>
    </w:p>
    <w:p w14:paraId="3733F27A" w14:textId="77777777" w:rsidR="00DB6760" w:rsidRPr="00A21611" w:rsidRDefault="00DB6760">
      <w:pPr>
        <w:tabs>
          <w:tab w:val="left" w:pos="567"/>
        </w:tabs>
        <w:rPr>
          <w:noProof/>
          <w:sz w:val="22"/>
          <w:szCs w:val="22"/>
          <w:u w:val="single"/>
          <w:lang w:val="sk-SK"/>
        </w:rPr>
      </w:pPr>
      <w:r w:rsidRPr="00A21611">
        <w:rPr>
          <w:noProof/>
          <w:sz w:val="22"/>
          <w:szCs w:val="22"/>
          <w:u w:val="single"/>
          <w:lang w:val="sk-SK"/>
        </w:rPr>
        <w:t>Antacidá na poruchy trávenia</w:t>
      </w:r>
    </w:p>
    <w:p w14:paraId="5EE9FED2" w14:textId="77777777" w:rsidR="00DB6760" w:rsidRPr="00A21611" w:rsidRDefault="00DB6760">
      <w:pPr>
        <w:tabs>
          <w:tab w:val="left" w:pos="567"/>
        </w:tabs>
        <w:rPr>
          <w:noProof/>
          <w:sz w:val="22"/>
          <w:szCs w:val="22"/>
          <w:lang w:val="sk-SK"/>
        </w:rPr>
      </w:pPr>
      <w:r w:rsidRPr="00A21611">
        <w:rPr>
          <w:noProof/>
          <w:sz w:val="22"/>
          <w:szCs w:val="22"/>
          <w:lang w:val="sk-SK"/>
        </w:rPr>
        <w:t xml:space="preserve">Ak sa Gabagamma a antacidá obsahujúce hliník a horčík užívajú v rovnakom čase, vstrebávanie Gabagammy zo žalúdka sa môže znížiť. Preto sa odporúča, aby sa Gabagamma užila najskôr dve hodiny po užití antacida. </w:t>
      </w:r>
    </w:p>
    <w:p w14:paraId="51E1A996" w14:textId="77777777" w:rsidR="000F2518" w:rsidRPr="00A21611" w:rsidRDefault="000F2518">
      <w:pPr>
        <w:pStyle w:val="WW-Default"/>
        <w:rPr>
          <w:color w:val="auto"/>
          <w:sz w:val="22"/>
          <w:szCs w:val="22"/>
          <w:lang w:val="sk-SK"/>
        </w:rPr>
      </w:pPr>
    </w:p>
    <w:p w14:paraId="5933BD87" w14:textId="77777777" w:rsidR="00B43FFF" w:rsidRPr="00A21611" w:rsidRDefault="00B43FFF">
      <w:pPr>
        <w:pStyle w:val="CM14"/>
        <w:spacing w:after="0"/>
        <w:ind w:right="400"/>
        <w:rPr>
          <w:sz w:val="22"/>
          <w:szCs w:val="22"/>
          <w:lang w:val="sk-SK"/>
        </w:rPr>
      </w:pPr>
      <w:r w:rsidRPr="00A21611">
        <w:rPr>
          <w:sz w:val="22"/>
          <w:szCs w:val="22"/>
          <w:lang w:val="sk-SK"/>
        </w:rPr>
        <w:t>Gabagamma</w:t>
      </w:r>
    </w:p>
    <w:p w14:paraId="30FABC4F" w14:textId="77777777" w:rsidR="000F2518" w:rsidRPr="00A21611" w:rsidRDefault="00B43FFF">
      <w:pPr>
        <w:pStyle w:val="CM14"/>
        <w:spacing w:after="0"/>
        <w:ind w:right="400"/>
        <w:rPr>
          <w:sz w:val="22"/>
          <w:szCs w:val="22"/>
          <w:lang w:val="sk-SK"/>
        </w:rPr>
      </w:pPr>
      <w:r w:rsidRPr="00A21611">
        <w:rPr>
          <w:sz w:val="22"/>
          <w:szCs w:val="22"/>
          <w:lang w:val="sk-SK"/>
        </w:rPr>
        <w:t xml:space="preserve"> - n</w:t>
      </w:r>
      <w:r w:rsidR="000F2518" w:rsidRPr="00A21611">
        <w:rPr>
          <w:sz w:val="22"/>
          <w:szCs w:val="22"/>
          <w:lang w:val="sk-SK"/>
        </w:rPr>
        <w:t xml:space="preserve">eočakáva sa, že bude vzájomne reagovať s inými antiepileptikami alebo s perorálnou antikoncepciou. </w:t>
      </w:r>
    </w:p>
    <w:p w14:paraId="1E16FB7E" w14:textId="77777777" w:rsidR="000F2518" w:rsidRPr="00A21611" w:rsidRDefault="000F2518">
      <w:pPr>
        <w:pStyle w:val="WW-Default"/>
        <w:rPr>
          <w:color w:val="auto"/>
          <w:sz w:val="22"/>
          <w:szCs w:val="22"/>
          <w:lang w:val="sk-SK"/>
        </w:rPr>
      </w:pPr>
    </w:p>
    <w:p w14:paraId="72BACD9D" w14:textId="77777777" w:rsidR="000F2518" w:rsidRPr="00A21611" w:rsidRDefault="00B43FFF">
      <w:pPr>
        <w:pStyle w:val="CM14"/>
        <w:spacing w:after="0"/>
        <w:ind w:right="328"/>
        <w:rPr>
          <w:sz w:val="22"/>
          <w:szCs w:val="22"/>
          <w:lang w:val="sk-SK"/>
        </w:rPr>
      </w:pPr>
      <w:r w:rsidRPr="00A21611">
        <w:rPr>
          <w:sz w:val="22"/>
          <w:szCs w:val="22"/>
          <w:lang w:val="sk-SK"/>
        </w:rPr>
        <w:t xml:space="preserve">- </w:t>
      </w:r>
      <w:r w:rsidR="000F2518" w:rsidRPr="00A21611">
        <w:rPr>
          <w:sz w:val="22"/>
          <w:szCs w:val="22"/>
          <w:lang w:val="sk-SK"/>
        </w:rPr>
        <w:t xml:space="preserve">môže rušiť niektoré laboratórne testy; ak budete potrebovať vyšetriť moč, povedzte svojmu lekárovi alebo v nemocnici, </w:t>
      </w:r>
      <w:r w:rsidRPr="00A21611">
        <w:rPr>
          <w:sz w:val="22"/>
          <w:szCs w:val="22"/>
          <w:lang w:val="sk-SK"/>
        </w:rPr>
        <w:t>čo</w:t>
      </w:r>
      <w:r w:rsidR="000F2518" w:rsidRPr="00A21611">
        <w:rPr>
          <w:sz w:val="22"/>
          <w:szCs w:val="22"/>
          <w:lang w:val="sk-SK"/>
        </w:rPr>
        <w:t xml:space="preserve"> užívate. </w:t>
      </w:r>
    </w:p>
    <w:p w14:paraId="036EECC3" w14:textId="77777777" w:rsidR="007F5A74" w:rsidRPr="00A21611" w:rsidRDefault="007F5A74">
      <w:pPr>
        <w:tabs>
          <w:tab w:val="left" w:pos="567"/>
        </w:tabs>
        <w:rPr>
          <w:b/>
          <w:noProof/>
          <w:sz w:val="22"/>
          <w:szCs w:val="22"/>
          <w:lang w:val="sk-SK"/>
        </w:rPr>
      </w:pPr>
    </w:p>
    <w:p w14:paraId="517D9788" w14:textId="77777777" w:rsidR="000F2518" w:rsidRPr="00A21611" w:rsidRDefault="00DB6760">
      <w:pPr>
        <w:pStyle w:val="CM3"/>
        <w:spacing w:line="240" w:lineRule="auto"/>
        <w:outlineLvl w:val="0"/>
        <w:rPr>
          <w:b/>
          <w:bCs/>
          <w:sz w:val="22"/>
          <w:szCs w:val="22"/>
          <w:lang w:val="sk-SK"/>
        </w:rPr>
      </w:pPr>
      <w:r w:rsidRPr="00A21611">
        <w:rPr>
          <w:b/>
          <w:bCs/>
          <w:sz w:val="22"/>
          <w:szCs w:val="22"/>
          <w:lang w:val="sk-SK"/>
        </w:rPr>
        <w:t>Gabagamma a jedlo</w:t>
      </w:r>
      <w:r w:rsidR="000F2518" w:rsidRPr="00A21611">
        <w:rPr>
          <w:b/>
          <w:bCs/>
          <w:sz w:val="22"/>
          <w:szCs w:val="22"/>
          <w:lang w:val="sk-SK"/>
        </w:rPr>
        <w:t xml:space="preserve"> </w:t>
      </w:r>
    </w:p>
    <w:p w14:paraId="5A2B1A11" w14:textId="77777777" w:rsidR="000F2518" w:rsidRPr="00A21611" w:rsidRDefault="000F2518">
      <w:pPr>
        <w:pStyle w:val="CM14"/>
        <w:spacing w:after="0"/>
        <w:outlineLvl w:val="0"/>
        <w:rPr>
          <w:sz w:val="22"/>
          <w:szCs w:val="22"/>
          <w:lang w:val="sk-SK"/>
        </w:rPr>
      </w:pPr>
      <w:r w:rsidRPr="00A21611">
        <w:rPr>
          <w:sz w:val="22"/>
          <w:szCs w:val="22"/>
          <w:lang w:val="sk-SK"/>
        </w:rPr>
        <w:t xml:space="preserve">Gabagamma sa môže užívať s jedlom alebo bez jedla. </w:t>
      </w:r>
    </w:p>
    <w:p w14:paraId="4293D9F7" w14:textId="77777777" w:rsidR="000F2518" w:rsidRPr="00A21611" w:rsidRDefault="000F2518">
      <w:pPr>
        <w:pStyle w:val="WW-Default"/>
        <w:rPr>
          <w:color w:val="auto"/>
          <w:sz w:val="22"/>
          <w:szCs w:val="22"/>
          <w:lang w:val="sk-SK"/>
        </w:rPr>
      </w:pPr>
    </w:p>
    <w:p w14:paraId="3D1D9FC3" w14:textId="77777777" w:rsidR="000F2518" w:rsidRPr="00A21611" w:rsidRDefault="000F2518">
      <w:pPr>
        <w:pStyle w:val="CM3"/>
        <w:spacing w:line="240" w:lineRule="auto"/>
        <w:outlineLvl w:val="0"/>
        <w:rPr>
          <w:b/>
          <w:bCs/>
          <w:sz w:val="22"/>
          <w:szCs w:val="22"/>
          <w:lang w:val="sk-SK"/>
        </w:rPr>
      </w:pPr>
      <w:r w:rsidRPr="00A21611">
        <w:rPr>
          <w:b/>
          <w:bCs/>
          <w:sz w:val="22"/>
          <w:szCs w:val="22"/>
          <w:lang w:val="sk-SK"/>
        </w:rPr>
        <w:t>Tehotenstvo</w:t>
      </w:r>
      <w:r w:rsidR="00DB6760" w:rsidRPr="00A21611">
        <w:rPr>
          <w:b/>
          <w:bCs/>
          <w:sz w:val="22"/>
          <w:szCs w:val="22"/>
          <w:lang w:val="sk-SK"/>
        </w:rPr>
        <w:t>, </w:t>
      </w:r>
      <w:r w:rsidRPr="00A21611">
        <w:rPr>
          <w:b/>
          <w:bCs/>
          <w:sz w:val="22"/>
          <w:szCs w:val="22"/>
          <w:lang w:val="sk-SK"/>
        </w:rPr>
        <w:t>dojčenie</w:t>
      </w:r>
      <w:r w:rsidR="00DB6760" w:rsidRPr="00A21611">
        <w:rPr>
          <w:b/>
          <w:bCs/>
          <w:sz w:val="22"/>
          <w:szCs w:val="22"/>
          <w:lang w:val="sk-SK"/>
        </w:rPr>
        <w:t xml:space="preserve"> a plodnosť</w:t>
      </w:r>
      <w:r w:rsidRPr="00A21611">
        <w:rPr>
          <w:b/>
          <w:bCs/>
          <w:sz w:val="22"/>
          <w:szCs w:val="22"/>
          <w:lang w:val="sk-SK"/>
        </w:rPr>
        <w:t xml:space="preserve"> </w:t>
      </w:r>
    </w:p>
    <w:p w14:paraId="3486DD2C" w14:textId="77777777" w:rsidR="00DB6760" w:rsidRPr="00A21611" w:rsidRDefault="00DB6760">
      <w:pPr>
        <w:numPr>
          <w:ilvl w:val="12"/>
          <w:numId w:val="0"/>
        </w:numPr>
        <w:tabs>
          <w:tab w:val="left" w:pos="567"/>
        </w:tabs>
        <w:rPr>
          <w:noProof/>
          <w:sz w:val="22"/>
          <w:szCs w:val="22"/>
          <w:lang w:val="sk-SK"/>
        </w:rPr>
      </w:pPr>
    </w:p>
    <w:p w14:paraId="34DFB8F4" w14:textId="77777777" w:rsidR="00DB6760" w:rsidRPr="00A21611" w:rsidRDefault="00DB6760">
      <w:pPr>
        <w:numPr>
          <w:ilvl w:val="12"/>
          <w:numId w:val="0"/>
        </w:numPr>
        <w:rPr>
          <w:noProof/>
          <w:sz w:val="22"/>
          <w:szCs w:val="22"/>
          <w:lang w:val="sk-SK"/>
        </w:rPr>
      </w:pPr>
      <w:r w:rsidRPr="00A21611">
        <w:rPr>
          <w:noProof/>
          <w:sz w:val="22"/>
          <w:szCs w:val="22"/>
          <w:lang w:val="sk-SK"/>
        </w:rPr>
        <w:t>Ak ste tehotná alebo dojčíte, ak si myslíte, že ste tehotná alebo ak plánujete otehotnieť, poraďte sa so svojím lekárom alebo lekárnikom predtým, ako začnete užívať tento liek.</w:t>
      </w:r>
    </w:p>
    <w:p w14:paraId="05C72590" w14:textId="77777777" w:rsidR="000F2518" w:rsidRPr="00A21611" w:rsidRDefault="000F2518">
      <w:pPr>
        <w:pStyle w:val="WW-Default"/>
        <w:rPr>
          <w:color w:val="auto"/>
          <w:sz w:val="22"/>
          <w:szCs w:val="22"/>
          <w:lang w:val="sk-SK"/>
        </w:rPr>
      </w:pPr>
    </w:p>
    <w:p w14:paraId="43F8AC46" w14:textId="77777777" w:rsidR="00DB6760" w:rsidRPr="00A21611" w:rsidRDefault="00DB6760">
      <w:pPr>
        <w:pStyle w:val="WW-Default"/>
        <w:rPr>
          <w:b/>
          <w:color w:val="auto"/>
          <w:sz w:val="22"/>
          <w:szCs w:val="22"/>
          <w:lang w:val="sk-SK"/>
        </w:rPr>
      </w:pPr>
      <w:r w:rsidRPr="00A21611">
        <w:rPr>
          <w:b/>
          <w:color w:val="auto"/>
          <w:sz w:val="22"/>
          <w:szCs w:val="22"/>
          <w:lang w:val="sk-SK"/>
        </w:rPr>
        <w:t>Tehotenstvo</w:t>
      </w:r>
    </w:p>
    <w:p w14:paraId="35F5E4A7" w14:textId="77777777" w:rsidR="000F2518" w:rsidRPr="00A21611" w:rsidRDefault="000F2518">
      <w:pPr>
        <w:pStyle w:val="CM14"/>
        <w:spacing w:after="0"/>
        <w:ind w:right="328"/>
        <w:rPr>
          <w:sz w:val="22"/>
          <w:szCs w:val="22"/>
          <w:lang w:val="sk-SK"/>
        </w:rPr>
      </w:pPr>
      <w:r w:rsidRPr="00A21611">
        <w:rPr>
          <w:sz w:val="22"/>
          <w:szCs w:val="22"/>
          <w:lang w:val="sk-SK"/>
        </w:rPr>
        <w:t xml:space="preserve">Gabagamma sa nesmie užívať počas tehotenstva, ak </w:t>
      </w:r>
      <w:r w:rsidR="00B43FFF" w:rsidRPr="00A21611">
        <w:rPr>
          <w:sz w:val="22"/>
          <w:szCs w:val="22"/>
          <w:lang w:val="sk-SK"/>
        </w:rPr>
        <w:t>v</w:t>
      </w:r>
      <w:r w:rsidRPr="00A21611">
        <w:rPr>
          <w:sz w:val="22"/>
          <w:szCs w:val="22"/>
          <w:lang w:val="sk-SK"/>
        </w:rPr>
        <w:t xml:space="preserve">ám lekár nepovie inak. Ženy v plodnom veku musia používať spoľahlivú antikoncepciu. </w:t>
      </w:r>
    </w:p>
    <w:p w14:paraId="3551B1BC" w14:textId="77777777" w:rsidR="000F2518" w:rsidRPr="00A21611" w:rsidRDefault="000F2518">
      <w:pPr>
        <w:pStyle w:val="WW-Default"/>
        <w:rPr>
          <w:color w:val="auto"/>
          <w:sz w:val="22"/>
          <w:szCs w:val="22"/>
          <w:lang w:val="sk-SK"/>
        </w:rPr>
      </w:pPr>
    </w:p>
    <w:p w14:paraId="1A1C55B0" w14:textId="77777777" w:rsidR="000F2518" w:rsidRPr="00A21611" w:rsidRDefault="000F2518">
      <w:pPr>
        <w:pStyle w:val="CM14"/>
        <w:spacing w:after="0"/>
        <w:rPr>
          <w:sz w:val="22"/>
          <w:szCs w:val="22"/>
          <w:lang w:val="sk-SK"/>
        </w:rPr>
      </w:pPr>
      <w:r w:rsidRPr="00A21611">
        <w:rPr>
          <w:sz w:val="22"/>
          <w:szCs w:val="22"/>
          <w:lang w:val="sk-SK"/>
        </w:rPr>
        <w:t xml:space="preserve">U tehotných žien sa nerobili žiadne štúdie zamerané na používanie gabapentínu, ale u iných liekov používaných na liečbu záchvatov bolo hlásené zvýšené riziko poškodenia </w:t>
      </w:r>
      <w:r w:rsidR="001B15C0" w:rsidRPr="00A21611">
        <w:rPr>
          <w:noProof/>
          <w:sz w:val="22"/>
          <w:szCs w:val="22"/>
          <w:lang w:val="sk-SK"/>
        </w:rPr>
        <w:t>vyvíjajúceho sa dieťaťa</w:t>
      </w:r>
      <w:r w:rsidRPr="00A21611">
        <w:rPr>
          <w:sz w:val="22"/>
          <w:szCs w:val="22"/>
          <w:lang w:val="sk-SK"/>
        </w:rPr>
        <w:t xml:space="preserve">, zvlášť keď sa súčasne užívalo viac protizáchvatových liekov. Preto vždy, keď je to možné a len na základe odporúčania </w:t>
      </w:r>
      <w:r w:rsidR="00B43FFF" w:rsidRPr="00A21611">
        <w:rPr>
          <w:sz w:val="22"/>
          <w:szCs w:val="22"/>
          <w:lang w:val="sk-SK"/>
        </w:rPr>
        <w:t>v</w:t>
      </w:r>
      <w:r w:rsidRPr="00A21611">
        <w:rPr>
          <w:sz w:val="22"/>
          <w:szCs w:val="22"/>
          <w:lang w:val="sk-SK"/>
        </w:rPr>
        <w:t xml:space="preserve">ášho lekára, musíte sa počas tehotenstva pokúsiť užívať iba jeden protizáchvatový liek. </w:t>
      </w:r>
    </w:p>
    <w:p w14:paraId="4C0FF2FD" w14:textId="77777777" w:rsidR="000F2518" w:rsidRPr="00A21611" w:rsidRDefault="000F2518">
      <w:pPr>
        <w:pStyle w:val="WW-Default"/>
        <w:rPr>
          <w:color w:val="auto"/>
          <w:sz w:val="22"/>
          <w:szCs w:val="22"/>
          <w:lang w:val="sk-SK"/>
        </w:rPr>
      </w:pPr>
    </w:p>
    <w:p w14:paraId="1AE9BAA4" w14:textId="77777777" w:rsidR="00DB6760" w:rsidRPr="00A21611" w:rsidRDefault="000F2518">
      <w:pPr>
        <w:pStyle w:val="CM14"/>
        <w:spacing w:after="0"/>
        <w:ind w:right="133"/>
        <w:rPr>
          <w:sz w:val="22"/>
          <w:szCs w:val="22"/>
          <w:lang w:val="sk-SK"/>
        </w:rPr>
      </w:pPr>
      <w:r w:rsidRPr="00A21611">
        <w:rPr>
          <w:sz w:val="22"/>
          <w:szCs w:val="22"/>
          <w:lang w:val="sk-SK"/>
        </w:rPr>
        <w:t xml:space="preserve">Ak počas užívania Gabagammy otehotniete, myslíte si, že môžete byť tehotná, alebo plánujete otehotnieť, oznámte to ihneď </w:t>
      </w:r>
      <w:r w:rsidR="00B43FFF" w:rsidRPr="00A21611">
        <w:rPr>
          <w:sz w:val="22"/>
          <w:szCs w:val="22"/>
          <w:lang w:val="sk-SK"/>
        </w:rPr>
        <w:t>v</w:t>
      </w:r>
      <w:r w:rsidRPr="00A21611">
        <w:rPr>
          <w:sz w:val="22"/>
          <w:szCs w:val="22"/>
          <w:lang w:val="sk-SK"/>
        </w:rPr>
        <w:t xml:space="preserve">ášmu lekárovi. </w:t>
      </w:r>
      <w:r w:rsidR="00DB6760" w:rsidRPr="00A21611">
        <w:rPr>
          <w:sz w:val="22"/>
          <w:szCs w:val="22"/>
          <w:lang w:val="sk-SK"/>
        </w:rPr>
        <w:t xml:space="preserve">Neprerušte užívanie tohto lieku náhle, pretože to môže viesť ku vzniku náhlych záchvatov, ktoré by mohli mať vážne následky pre vás a vaše dieťa. </w:t>
      </w:r>
    </w:p>
    <w:p w14:paraId="13A9DA2E" w14:textId="77777777" w:rsidR="000F2518" w:rsidRPr="00A21611" w:rsidRDefault="000F2518">
      <w:pPr>
        <w:pStyle w:val="WW-Default"/>
        <w:rPr>
          <w:color w:val="auto"/>
          <w:sz w:val="22"/>
          <w:szCs w:val="22"/>
          <w:lang w:val="sk-SK"/>
        </w:rPr>
      </w:pPr>
    </w:p>
    <w:p w14:paraId="7623DDD1" w14:textId="77777777" w:rsidR="004315F7" w:rsidRPr="00A21611" w:rsidRDefault="004315F7">
      <w:pPr>
        <w:pStyle w:val="WW-Default"/>
        <w:rPr>
          <w:b/>
          <w:color w:val="auto"/>
          <w:sz w:val="22"/>
          <w:szCs w:val="22"/>
          <w:lang w:val="sk-SK"/>
        </w:rPr>
      </w:pPr>
      <w:r w:rsidRPr="00A21611">
        <w:rPr>
          <w:b/>
          <w:color w:val="auto"/>
          <w:sz w:val="22"/>
          <w:szCs w:val="22"/>
          <w:lang w:val="sk-SK"/>
        </w:rPr>
        <w:t>Dojčenie</w:t>
      </w:r>
    </w:p>
    <w:p w14:paraId="5901833A" w14:textId="77777777" w:rsidR="000F2518" w:rsidRPr="00A21611" w:rsidRDefault="000F2518">
      <w:pPr>
        <w:pStyle w:val="CM14"/>
        <w:spacing w:after="0"/>
        <w:rPr>
          <w:sz w:val="22"/>
          <w:szCs w:val="22"/>
          <w:lang w:val="sk-SK"/>
        </w:rPr>
      </w:pPr>
      <w:r w:rsidRPr="00A21611">
        <w:rPr>
          <w:sz w:val="22"/>
          <w:szCs w:val="22"/>
          <w:lang w:val="sk-SK"/>
        </w:rPr>
        <w:t xml:space="preserve">Gabapentín, liečivo v Gabagamme, </w:t>
      </w:r>
      <w:r w:rsidR="00DB6760" w:rsidRPr="00A21611">
        <w:rPr>
          <w:sz w:val="22"/>
          <w:szCs w:val="22"/>
          <w:lang w:val="sk-SK"/>
        </w:rPr>
        <w:t>prechádza</w:t>
      </w:r>
      <w:r w:rsidRPr="00A21611">
        <w:rPr>
          <w:sz w:val="22"/>
          <w:szCs w:val="22"/>
          <w:lang w:val="sk-SK"/>
        </w:rPr>
        <w:t xml:space="preserve"> do materského mlieka. Keďže účinok na </w:t>
      </w:r>
      <w:r w:rsidR="00DB6760" w:rsidRPr="00A21611">
        <w:rPr>
          <w:sz w:val="22"/>
          <w:szCs w:val="22"/>
          <w:lang w:val="sk-SK"/>
        </w:rPr>
        <w:t>bábätko</w:t>
      </w:r>
      <w:r w:rsidRPr="00A21611">
        <w:rPr>
          <w:sz w:val="22"/>
          <w:szCs w:val="22"/>
          <w:lang w:val="sk-SK"/>
        </w:rPr>
        <w:t xml:space="preserve"> nie je známy, neodporúča sa, aby ste počas užívania Gabagammy dojčili. </w:t>
      </w:r>
    </w:p>
    <w:p w14:paraId="2A141BEB" w14:textId="77777777" w:rsidR="000F2518" w:rsidRPr="00A21611" w:rsidRDefault="000F2518">
      <w:pPr>
        <w:pStyle w:val="WW-Default"/>
        <w:rPr>
          <w:color w:val="auto"/>
          <w:sz w:val="22"/>
          <w:szCs w:val="22"/>
          <w:lang w:val="sk-SK"/>
        </w:rPr>
      </w:pPr>
    </w:p>
    <w:p w14:paraId="607FC3A9" w14:textId="77777777" w:rsidR="00DB6760" w:rsidRPr="00A21611" w:rsidRDefault="00DB6760">
      <w:pPr>
        <w:numPr>
          <w:ilvl w:val="12"/>
          <w:numId w:val="0"/>
        </w:numPr>
        <w:tabs>
          <w:tab w:val="left" w:pos="567"/>
        </w:tabs>
        <w:rPr>
          <w:b/>
          <w:noProof/>
          <w:sz w:val="22"/>
          <w:szCs w:val="22"/>
          <w:lang w:val="sk-SK"/>
        </w:rPr>
      </w:pPr>
      <w:r w:rsidRPr="00A21611">
        <w:rPr>
          <w:b/>
          <w:noProof/>
          <w:sz w:val="22"/>
          <w:szCs w:val="22"/>
          <w:lang w:val="sk-SK"/>
        </w:rPr>
        <w:t>Plodnosť</w:t>
      </w:r>
    </w:p>
    <w:p w14:paraId="20821A90" w14:textId="77777777" w:rsidR="00DB6760" w:rsidRPr="00A21611" w:rsidRDefault="00DB6760">
      <w:pPr>
        <w:numPr>
          <w:ilvl w:val="12"/>
          <w:numId w:val="0"/>
        </w:numPr>
        <w:tabs>
          <w:tab w:val="left" w:pos="567"/>
        </w:tabs>
        <w:rPr>
          <w:noProof/>
          <w:sz w:val="22"/>
          <w:szCs w:val="22"/>
          <w:lang w:val="sk-SK"/>
        </w:rPr>
      </w:pPr>
      <w:r w:rsidRPr="00A21611">
        <w:rPr>
          <w:noProof/>
          <w:sz w:val="22"/>
          <w:szCs w:val="22"/>
          <w:lang w:val="sk-SK"/>
        </w:rPr>
        <w:t xml:space="preserve">V štúdiách na zvieratách nebol pozorovaný žiadny účinok na plodnosť. </w:t>
      </w:r>
    </w:p>
    <w:p w14:paraId="3A41DCEE" w14:textId="77777777" w:rsidR="00DB6760" w:rsidRPr="00A21611" w:rsidRDefault="00DB6760">
      <w:pPr>
        <w:pStyle w:val="WW-Default"/>
        <w:rPr>
          <w:color w:val="auto"/>
          <w:sz w:val="22"/>
          <w:szCs w:val="22"/>
          <w:lang w:val="sk-SK"/>
        </w:rPr>
      </w:pPr>
    </w:p>
    <w:p w14:paraId="0BC56F68" w14:textId="77777777" w:rsidR="000F2518" w:rsidRPr="00A21611" w:rsidRDefault="000F2518">
      <w:pPr>
        <w:pStyle w:val="CM3"/>
        <w:spacing w:line="240" w:lineRule="auto"/>
        <w:outlineLvl w:val="0"/>
        <w:rPr>
          <w:b/>
          <w:bCs/>
          <w:sz w:val="22"/>
          <w:szCs w:val="22"/>
          <w:lang w:val="sk-SK"/>
        </w:rPr>
      </w:pPr>
      <w:r w:rsidRPr="00A21611">
        <w:rPr>
          <w:b/>
          <w:bCs/>
          <w:sz w:val="22"/>
          <w:szCs w:val="22"/>
          <w:lang w:val="sk-SK"/>
        </w:rPr>
        <w:t>Vedenie vozid</w:t>
      </w:r>
      <w:r w:rsidR="00B43FFF" w:rsidRPr="00A21611">
        <w:rPr>
          <w:b/>
          <w:bCs/>
          <w:sz w:val="22"/>
          <w:szCs w:val="22"/>
          <w:lang w:val="sk-SK"/>
        </w:rPr>
        <w:t>ie</w:t>
      </w:r>
      <w:r w:rsidRPr="00A21611">
        <w:rPr>
          <w:b/>
          <w:bCs/>
          <w:sz w:val="22"/>
          <w:szCs w:val="22"/>
          <w:lang w:val="sk-SK"/>
        </w:rPr>
        <w:t xml:space="preserve">l a obsluha strojov </w:t>
      </w:r>
    </w:p>
    <w:p w14:paraId="304F8D33" w14:textId="77777777" w:rsidR="000F2518" w:rsidRPr="00A21611" w:rsidRDefault="000F2518">
      <w:pPr>
        <w:pStyle w:val="CM14"/>
        <w:spacing w:after="0"/>
        <w:ind w:right="133"/>
        <w:rPr>
          <w:sz w:val="22"/>
          <w:szCs w:val="22"/>
          <w:lang w:val="sk-SK"/>
        </w:rPr>
      </w:pPr>
      <w:r w:rsidRPr="00A21611">
        <w:rPr>
          <w:sz w:val="22"/>
          <w:szCs w:val="22"/>
          <w:lang w:val="sk-SK"/>
        </w:rPr>
        <w:t xml:space="preserve">Gabagamma môže spôsobiť závraty, ospalosť a únavu. Nesmiete viesť </w:t>
      </w:r>
      <w:r w:rsidR="0045201D" w:rsidRPr="00A21611">
        <w:rPr>
          <w:sz w:val="22"/>
          <w:szCs w:val="22"/>
          <w:lang w:val="sk-SK"/>
        </w:rPr>
        <w:t>vozidlá</w:t>
      </w:r>
      <w:r w:rsidRPr="00A21611">
        <w:rPr>
          <w:sz w:val="22"/>
          <w:szCs w:val="22"/>
          <w:lang w:val="sk-SK"/>
        </w:rPr>
        <w:t xml:space="preserve">, obsluhovať zložité stroje alebo sa venovať iným potenciálne nebezpečným aktivitám, pokiaľ neviete, či tento liek ovplyvňuje </w:t>
      </w:r>
      <w:r w:rsidR="001F1F31" w:rsidRPr="00A21611">
        <w:rPr>
          <w:sz w:val="22"/>
          <w:szCs w:val="22"/>
          <w:lang w:val="sk-SK"/>
        </w:rPr>
        <w:t>v</w:t>
      </w:r>
      <w:r w:rsidRPr="00A21611">
        <w:rPr>
          <w:sz w:val="22"/>
          <w:szCs w:val="22"/>
          <w:lang w:val="sk-SK"/>
        </w:rPr>
        <w:t xml:space="preserve">ašu schopnosť vykonávať tieto činnosti. </w:t>
      </w:r>
    </w:p>
    <w:p w14:paraId="76E89BA4" w14:textId="77777777" w:rsidR="000F2518" w:rsidRPr="00A21611" w:rsidRDefault="000F2518">
      <w:pPr>
        <w:pStyle w:val="WW-Default"/>
        <w:rPr>
          <w:color w:val="auto"/>
          <w:sz w:val="22"/>
          <w:szCs w:val="22"/>
          <w:lang w:val="sk-SK"/>
        </w:rPr>
      </w:pPr>
    </w:p>
    <w:p w14:paraId="54A7D2AB" w14:textId="34C3892F" w:rsidR="000F2518" w:rsidRPr="00A21611" w:rsidRDefault="000F2518">
      <w:pPr>
        <w:pStyle w:val="CM15"/>
        <w:spacing w:after="0"/>
        <w:ind w:right="328"/>
        <w:outlineLvl w:val="0"/>
        <w:rPr>
          <w:sz w:val="22"/>
          <w:szCs w:val="22"/>
          <w:lang w:val="sk-SK"/>
        </w:rPr>
      </w:pPr>
      <w:r w:rsidRPr="00A21611">
        <w:rPr>
          <w:b/>
          <w:sz w:val="22"/>
          <w:szCs w:val="22"/>
          <w:lang w:val="sk-SK"/>
        </w:rPr>
        <w:t>Gabagamma obsahuje sójový lecitín.</w:t>
      </w:r>
      <w:r w:rsidRPr="00A21611">
        <w:rPr>
          <w:sz w:val="22"/>
          <w:szCs w:val="22"/>
          <w:lang w:val="sk-SK"/>
        </w:rPr>
        <w:t xml:space="preserve"> Ak ste alergický na arašidy alebo sóju, neužívajte tento liek.  </w:t>
      </w:r>
    </w:p>
    <w:p w14:paraId="4549E022" w14:textId="77777777" w:rsidR="000F2518" w:rsidRPr="00A21611" w:rsidRDefault="000F2518">
      <w:pPr>
        <w:pStyle w:val="WW-Default"/>
        <w:rPr>
          <w:color w:val="auto"/>
          <w:sz w:val="22"/>
          <w:szCs w:val="22"/>
          <w:lang w:val="sk-SK"/>
        </w:rPr>
      </w:pPr>
    </w:p>
    <w:p w14:paraId="3E28556A" w14:textId="77777777" w:rsidR="0045201D" w:rsidRPr="00A21611" w:rsidRDefault="0045201D">
      <w:pPr>
        <w:pStyle w:val="WW-Default"/>
        <w:rPr>
          <w:color w:val="auto"/>
          <w:sz w:val="22"/>
          <w:szCs w:val="22"/>
          <w:lang w:val="sk-SK"/>
        </w:rPr>
      </w:pPr>
    </w:p>
    <w:p w14:paraId="2C618DEA" w14:textId="77777777" w:rsidR="000F2518" w:rsidRPr="00A21611" w:rsidRDefault="000F2518">
      <w:pPr>
        <w:pStyle w:val="CM14"/>
        <w:spacing w:after="0"/>
        <w:rPr>
          <w:b/>
          <w:bCs/>
          <w:sz w:val="22"/>
          <w:szCs w:val="22"/>
          <w:lang w:val="sk-SK"/>
        </w:rPr>
      </w:pPr>
      <w:r w:rsidRPr="00A21611">
        <w:rPr>
          <w:b/>
          <w:bCs/>
          <w:sz w:val="22"/>
          <w:szCs w:val="22"/>
          <w:lang w:val="sk-SK"/>
        </w:rPr>
        <w:t>3.</w:t>
      </w:r>
      <w:r w:rsidRPr="00A21611">
        <w:rPr>
          <w:b/>
          <w:bCs/>
          <w:sz w:val="22"/>
          <w:szCs w:val="22"/>
          <w:lang w:val="sk-SK"/>
        </w:rPr>
        <w:tab/>
        <w:t xml:space="preserve"> A</w:t>
      </w:r>
      <w:r w:rsidR="00A77FAE" w:rsidRPr="00A21611">
        <w:rPr>
          <w:b/>
          <w:bCs/>
          <w:sz w:val="22"/>
          <w:szCs w:val="22"/>
          <w:lang w:val="sk-SK"/>
        </w:rPr>
        <w:t>ko užívať Gabagammu</w:t>
      </w:r>
      <w:r w:rsidRPr="00A21611">
        <w:rPr>
          <w:b/>
          <w:bCs/>
          <w:sz w:val="22"/>
          <w:szCs w:val="22"/>
          <w:vertAlign w:val="superscript"/>
          <w:lang w:val="sk-SK"/>
        </w:rPr>
        <w:t> </w:t>
      </w:r>
      <w:r w:rsidRPr="00A21611">
        <w:rPr>
          <w:b/>
          <w:bCs/>
          <w:sz w:val="22"/>
          <w:szCs w:val="22"/>
          <w:lang w:val="sk-SK"/>
        </w:rPr>
        <w:t xml:space="preserve"> </w:t>
      </w:r>
    </w:p>
    <w:p w14:paraId="358E0BA5" w14:textId="77777777" w:rsidR="000F2518" w:rsidRPr="00A21611" w:rsidRDefault="000F2518">
      <w:pPr>
        <w:pStyle w:val="CM5"/>
        <w:spacing w:line="240" w:lineRule="auto"/>
        <w:ind w:right="328"/>
        <w:rPr>
          <w:sz w:val="22"/>
          <w:szCs w:val="22"/>
          <w:lang w:val="sk-SK"/>
        </w:rPr>
      </w:pPr>
    </w:p>
    <w:p w14:paraId="25619747" w14:textId="77777777" w:rsidR="000F2518" w:rsidRPr="00A21611" w:rsidRDefault="000F2518">
      <w:pPr>
        <w:pStyle w:val="CM5"/>
        <w:spacing w:line="240" w:lineRule="auto"/>
        <w:ind w:right="328"/>
        <w:rPr>
          <w:sz w:val="22"/>
          <w:szCs w:val="22"/>
          <w:lang w:val="sk-SK"/>
        </w:rPr>
      </w:pPr>
      <w:r w:rsidRPr="00A21611">
        <w:rPr>
          <w:sz w:val="22"/>
          <w:szCs w:val="22"/>
          <w:lang w:val="sk-SK"/>
        </w:rPr>
        <w:t xml:space="preserve">Vždy užívajte </w:t>
      </w:r>
      <w:r w:rsidR="00DB6760" w:rsidRPr="00A21611">
        <w:rPr>
          <w:sz w:val="22"/>
          <w:szCs w:val="22"/>
          <w:lang w:val="sk-SK"/>
        </w:rPr>
        <w:t>tento liek</w:t>
      </w:r>
      <w:r w:rsidRPr="00A21611">
        <w:rPr>
          <w:sz w:val="22"/>
          <w:szCs w:val="22"/>
          <w:lang w:val="sk-SK"/>
        </w:rPr>
        <w:t xml:space="preserve"> presne tak, ako </w:t>
      </w:r>
      <w:r w:rsidR="001F1F31" w:rsidRPr="00A21611">
        <w:rPr>
          <w:sz w:val="22"/>
          <w:szCs w:val="22"/>
          <w:lang w:val="sk-SK"/>
        </w:rPr>
        <w:t>v</w:t>
      </w:r>
      <w:r w:rsidRPr="00A21611">
        <w:rPr>
          <w:sz w:val="22"/>
          <w:szCs w:val="22"/>
          <w:lang w:val="sk-SK"/>
        </w:rPr>
        <w:t xml:space="preserve">ám povedal </w:t>
      </w:r>
      <w:r w:rsidR="00DB6760" w:rsidRPr="00A21611">
        <w:rPr>
          <w:sz w:val="22"/>
          <w:szCs w:val="22"/>
          <w:lang w:val="sk-SK"/>
        </w:rPr>
        <w:t xml:space="preserve">váš </w:t>
      </w:r>
      <w:r w:rsidRPr="00A21611">
        <w:rPr>
          <w:sz w:val="22"/>
          <w:szCs w:val="22"/>
          <w:lang w:val="sk-SK"/>
        </w:rPr>
        <w:t>lekár</w:t>
      </w:r>
      <w:r w:rsidR="00DB6760" w:rsidRPr="00A21611">
        <w:rPr>
          <w:sz w:val="22"/>
          <w:szCs w:val="22"/>
          <w:lang w:val="sk-SK"/>
        </w:rPr>
        <w:t xml:space="preserve"> alebo lekárnik</w:t>
      </w:r>
      <w:r w:rsidRPr="00A21611">
        <w:rPr>
          <w:sz w:val="22"/>
          <w:szCs w:val="22"/>
          <w:lang w:val="sk-SK"/>
        </w:rPr>
        <w:t xml:space="preserve">. Ak si nie ste niečím istý, overte si to u svojho lekára alebo lekárnika.  </w:t>
      </w:r>
    </w:p>
    <w:p w14:paraId="2BF54C92" w14:textId="77777777" w:rsidR="000F2518" w:rsidRPr="00A21611" w:rsidRDefault="000F2518">
      <w:pPr>
        <w:pStyle w:val="WW-Default"/>
        <w:rPr>
          <w:color w:val="auto"/>
          <w:sz w:val="22"/>
          <w:szCs w:val="22"/>
          <w:lang w:val="sk-SK"/>
        </w:rPr>
      </w:pPr>
    </w:p>
    <w:p w14:paraId="7C874557" w14:textId="77777777" w:rsidR="000F2518" w:rsidRPr="00A21611" w:rsidRDefault="000F2518">
      <w:pPr>
        <w:pStyle w:val="CM18"/>
        <w:spacing w:after="0"/>
        <w:rPr>
          <w:sz w:val="22"/>
          <w:szCs w:val="22"/>
          <w:lang w:val="sk-SK"/>
        </w:rPr>
      </w:pPr>
      <w:r w:rsidRPr="00A21611">
        <w:rPr>
          <w:sz w:val="22"/>
          <w:szCs w:val="22"/>
          <w:lang w:val="sk-SK"/>
        </w:rPr>
        <w:t xml:space="preserve">Váš lekár </w:t>
      </w:r>
      <w:r w:rsidR="001F1F31" w:rsidRPr="00A21611">
        <w:rPr>
          <w:sz w:val="22"/>
          <w:szCs w:val="22"/>
          <w:lang w:val="sk-SK"/>
        </w:rPr>
        <w:t>v</w:t>
      </w:r>
      <w:r w:rsidRPr="00A21611">
        <w:rPr>
          <w:sz w:val="22"/>
          <w:szCs w:val="22"/>
          <w:lang w:val="sk-SK"/>
        </w:rPr>
        <w:t xml:space="preserve">ám presne určí, aká dávka je pre </w:t>
      </w:r>
      <w:r w:rsidR="001F1F31" w:rsidRPr="00A21611">
        <w:rPr>
          <w:sz w:val="22"/>
          <w:szCs w:val="22"/>
          <w:lang w:val="sk-SK"/>
        </w:rPr>
        <w:t>v</w:t>
      </w:r>
      <w:r w:rsidRPr="00A21611">
        <w:rPr>
          <w:sz w:val="22"/>
          <w:szCs w:val="22"/>
          <w:lang w:val="sk-SK"/>
        </w:rPr>
        <w:t xml:space="preserve">ás vhodná. </w:t>
      </w:r>
    </w:p>
    <w:p w14:paraId="71BE161E" w14:textId="4C729455" w:rsidR="00771B23" w:rsidRPr="00A21611" w:rsidRDefault="00771B23">
      <w:pPr>
        <w:tabs>
          <w:tab w:val="left" w:pos="567"/>
        </w:tabs>
        <w:rPr>
          <w:b/>
          <w:sz w:val="22"/>
          <w:szCs w:val="22"/>
          <w:lang w:val="sk-SK"/>
        </w:rPr>
      </w:pPr>
    </w:p>
    <w:p w14:paraId="246366A0" w14:textId="341E0A55" w:rsidR="006D6609" w:rsidRPr="00D21834" w:rsidRDefault="00C8037F">
      <w:pPr>
        <w:tabs>
          <w:tab w:val="left" w:pos="567"/>
        </w:tabs>
        <w:rPr>
          <w:b/>
          <w:sz w:val="22"/>
          <w:szCs w:val="22"/>
          <w:u w:val="single"/>
          <w:lang w:val="sk-SK"/>
        </w:rPr>
      </w:pPr>
      <w:r w:rsidRPr="00D21834">
        <w:rPr>
          <w:b/>
          <w:sz w:val="22"/>
          <w:szCs w:val="22"/>
          <w:u w:val="single"/>
          <w:lang w:val="sk-SK"/>
        </w:rPr>
        <w:t xml:space="preserve">Epilepsia, odporúčaná </w:t>
      </w:r>
      <w:r w:rsidR="006D6609" w:rsidRPr="00D21834">
        <w:rPr>
          <w:b/>
          <w:sz w:val="22"/>
          <w:szCs w:val="22"/>
          <w:u w:val="single"/>
          <w:lang w:val="sk-SK"/>
        </w:rPr>
        <w:t>dávka je</w:t>
      </w:r>
    </w:p>
    <w:p w14:paraId="1464C6FE"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p>
    <w:p w14:paraId="7932C0F5" w14:textId="77777777" w:rsidR="000F2518" w:rsidRPr="00A21611" w:rsidRDefault="000F2518">
      <w:pPr>
        <w:pStyle w:val="CM14"/>
        <w:spacing w:after="0"/>
        <w:outlineLvl w:val="0"/>
        <w:rPr>
          <w:bCs/>
          <w:iCs/>
          <w:sz w:val="22"/>
          <w:szCs w:val="22"/>
          <w:u w:val="single"/>
          <w:lang w:val="sk-SK"/>
        </w:rPr>
      </w:pPr>
      <w:r w:rsidRPr="00A21611">
        <w:rPr>
          <w:bCs/>
          <w:iCs/>
          <w:sz w:val="22"/>
          <w:szCs w:val="22"/>
          <w:u w:val="single"/>
          <w:lang w:val="sk-SK"/>
        </w:rPr>
        <w:t xml:space="preserve">Dospelí a dospievajúci: </w:t>
      </w:r>
    </w:p>
    <w:p w14:paraId="2B216A2C" w14:textId="77777777" w:rsidR="000F2518" w:rsidRPr="00A21611" w:rsidRDefault="000F2518">
      <w:pPr>
        <w:pStyle w:val="WW-Default"/>
        <w:rPr>
          <w:color w:val="auto"/>
          <w:sz w:val="22"/>
          <w:szCs w:val="22"/>
          <w:lang w:val="sk-SK"/>
        </w:rPr>
      </w:pPr>
    </w:p>
    <w:p w14:paraId="3BF2D481" w14:textId="77777777" w:rsidR="000F2518" w:rsidRPr="00A21611" w:rsidRDefault="000F2518">
      <w:pPr>
        <w:pStyle w:val="CM14"/>
        <w:spacing w:after="0"/>
        <w:rPr>
          <w:sz w:val="22"/>
          <w:szCs w:val="22"/>
          <w:lang w:val="sk-SK"/>
        </w:rPr>
      </w:pPr>
      <w:r w:rsidRPr="00A21611">
        <w:rPr>
          <w:sz w:val="22"/>
          <w:szCs w:val="22"/>
          <w:lang w:val="sk-SK"/>
        </w:rPr>
        <w:t xml:space="preserve">Užívajte také množstvo tabliet, aké máte nariadené. Váš lekár </w:t>
      </w:r>
      <w:r w:rsidR="001F1F31" w:rsidRPr="00A21611">
        <w:rPr>
          <w:sz w:val="22"/>
          <w:szCs w:val="22"/>
          <w:lang w:val="sk-SK"/>
        </w:rPr>
        <w:t>v</w:t>
      </w:r>
      <w:r w:rsidRPr="00A21611">
        <w:rPr>
          <w:sz w:val="22"/>
          <w:szCs w:val="22"/>
          <w:lang w:val="sk-SK"/>
        </w:rPr>
        <w:t xml:space="preserve">ám obyčajne bude zvyšovať dávku postupne. Úvodná dávka bude spravidla medzi 300 mg a 900 mg denne. Dávka sa potom môže zvyšovať postupne až na maximum 3 600 mg denne, pričom lekár </w:t>
      </w:r>
      <w:r w:rsidR="001F1F31" w:rsidRPr="00A21611">
        <w:rPr>
          <w:sz w:val="22"/>
          <w:szCs w:val="22"/>
          <w:lang w:val="sk-SK"/>
        </w:rPr>
        <w:t>v</w:t>
      </w:r>
      <w:r w:rsidRPr="00A21611">
        <w:rPr>
          <w:sz w:val="22"/>
          <w:szCs w:val="22"/>
          <w:lang w:val="sk-SK"/>
        </w:rPr>
        <w:t xml:space="preserve">ám povie, aby ste ju užívali rozdelenú do troch dávok, napr. raz ráno, raz na obed a raz večer. </w:t>
      </w:r>
    </w:p>
    <w:p w14:paraId="6DCF2D61" w14:textId="77777777" w:rsidR="000F2518" w:rsidRPr="00A21611" w:rsidRDefault="000F2518">
      <w:pPr>
        <w:pStyle w:val="WW-Default"/>
        <w:rPr>
          <w:color w:val="auto"/>
          <w:sz w:val="22"/>
          <w:szCs w:val="22"/>
          <w:lang w:val="sk-SK"/>
        </w:rPr>
      </w:pPr>
    </w:p>
    <w:p w14:paraId="400CDE3F" w14:textId="77777777" w:rsidR="000F2518" w:rsidRPr="00A21611" w:rsidRDefault="000F2518">
      <w:pPr>
        <w:pStyle w:val="CM3"/>
        <w:spacing w:line="240" w:lineRule="auto"/>
        <w:outlineLvl w:val="0"/>
        <w:rPr>
          <w:bCs/>
          <w:iCs/>
          <w:sz w:val="22"/>
          <w:szCs w:val="22"/>
          <w:u w:val="single"/>
          <w:lang w:val="sk-SK"/>
        </w:rPr>
      </w:pPr>
      <w:r w:rsidRPr="00A21611">
        <w:rPr>
          <w:bCs/>
          <w:iCs/>
          <w:sz w:val="22"/>
          <w:szCs w:val="22"/>
          <w:u w:val="single"/>
          <w:lang w:val="sk-SK"/>
        </w:rPr>
        <w:t xml:space="preserve">Deti vo veku od 6 rokov: </w:t>
      </w:r>
    </w:p>
    <w:p w14:paraId="48B6E20A" w14:textId="77777777" w:rsidR="000F2518" w:rsidRPr="00A21611" w:rsidRDefault="000F2518">
      <w:pPr>
        <w:pStyle w:val="WW-Default"/>
        <w:rPr>
          <w:color w:val="auto"/>
          <w:sz w:val="22"/>
          <w:szCs w:val="22"/>
          <w:lang w:val="sk-SK"/>
        </w:rPr>
      </w:pPr>
    </w:p>
    <w:p w14:paraId="2B0A7A97" w14:textId="7F7F2A2E" w:rsidR="000F2518" w:rsidRPr="00A21611" w:rsidRDefault="000F2518">
      <w:pPr>
        <w:pStyle w:val="CM14"/>
        <w:spacing w:after="0"/>
        <w:rPr>
          <w:sz w:val="22"/>
          <w:szCs w:val="22"/>
          <w:lang w:val="sk-SK"/>
        </w:rPr>
      </w:pPr>
      <w:r w:rsidRPr="00A21611">
        <w:rPr>
          <w:sz w:val="22"/>
          <w:szCs w:val="22"/>
          <w:lang w:val="sk-SK"/>
        </w:rPr>
        <w:t xml:space="preserve">Dávku pre </w:t>
      </w:r>
      <w:r w:rsidR="001F1F31" w:rsidRPr="00A21611">
        <w:rPr>
          <w:sz w:val="22"/>
          <w:szCs w:val="22"/>
          <w:lang w:val="sk-SK"/>
        </w:rPr>
        <w:t>v</w:t>
      </w:r>
      <w:r w:rsidRPr="00A21611">
        <w:rPr>
          <w:sz w:val="22"/>
          <w:szCs w:val="22"/>
          <w:lang w:val="sk-SK"/>
        </w:rPr>
        <w:t>aše dieťa určí lekár na základe výpočtu podľa hmotnosti dieťaťa. Liečba začína nízkou úvodnou dávkou, ktorá sa postupne zvyšuje počas približne 3 dní. Zvyčajná dávka na liečbu epilepsie je 25 – 35 mg</w:t>
      </w:r>
      <w:r w:rsidR="00E15F1D" w:rsidRPr="00A21611">
        <w:rPr>
          <w:sz w:val="22"/>
          <w:szCs w:val="22"/>
          <w:lang w:val="sk-SK"/>
        </w:rPr>
        <w:t xml:space="preserve"> na</w:t>
      </w:r>
      <w:r w:rsidR="00AB6529" w:rsidRPr="00A21611">
        <w:rPr>
          <w:sz w:val="22"/>
          <w:szCs w:val="22"/>
          <w:lang w:val="sk-SK"/>
        </w:rPr>
        <w:t xml:space="preserve"> </w:t>
      </w:r>
      <w:r w:rsidRPr="00A21611">
        <w:rPr>
          <w:sz w:val="22"/>
          <w:szCs w:val="22"/>
          <w:lang w:val="sk-SK"/>
        </w:rPr>
        <w:t>kg</w:t>
      </w:r>
      <w:r w:rsidR="00E15F1D" w:rsidRPr="00A21611">
        <w:rPr>
          <w:sz w:val="22"/>
          <w:szCs w:val="22"/>
          <w:lang w:val="sk-SK"/>
        </w:rPr>
        <w:t xml:space="preserve"> za </w:t>
      </w:r>
      <w:r w:rsidRPr="00A21611">
        <w:rPr>
          <w:sz w:val="22"/>
          <w:szCs w:val="22"/>
          <w:lang w:val="sk-SK"/>
        </w:rPr>
        <w:t xml:space="preserve">deň. Zvyčajne sa podáva rozdelená do troch dávok, pričom tableta (tablety) sa užívajú každý deň, obvykle raz ráno, raz na obed a raz večer. </w:t>
      </w:r>
    </w:p>
    <w:p w14:paraId="4C0DCE58" w14:textId="77777777" w:rsidR="006D6609" w:rsidRPr="00A21611" w:rsidRDefault="006D6609">
      <w:pPr>
        <w:numPr>
          <w:ilvl w:val="12"/>
          <w:numId w:val="0"/>
        </w:numPr>
        <w:tabs>
          <w:tab w:val="left" w:pos="567"/>
        </w:tabs>
        <w:rPr>
          <w:noProof/>
          <w:sz w:val="22"/>
          <w:szCs w:val="22"/>
          <w:lang w:val="sk-SK"/>
        </w:rPr>
      </w:pPr>
    </w:p>
    <w:p w14:paraId="48B1D77E" w14:textId="77777777" w:rsidR="006D6609" w:rsidRPr="00A21611" w:rsidRDefault="006D6609">
      <w:pPr>
        <w:numPr>
          <w:ilvl w:val="12"/>
          <w:numId w:val="0"/>
        </w:numPr>
        <w:tabs>
          <w:tab w:val="left" w:pos="567"/>
        </w:tabs>
        <w:rPr>
          <w:noProof/>
          <w:sz w:val="22"/>
          <w:szCs w:val="22"/>
          <w:lang w:val="sk-SK"/>
        </w:rPr>
      </w:pPr>
      <w:r w:rsidRPr="00A21611">
        <w:rPr>
          <w:noProof/>
          <w:sz w:val="22"/>
          <w:szCs w:val="22"/>
          <w:lang w:val="sk-SK"/>
        </w:rPr>
        <w:t>Gabagamma sa neodporúča používať u detí mladších ako 6 rokov.</w:t>
      </w:r>
    </w:p>
    <w:p w14:paraId="69A4C839" w14:textId="77777777" w:rsidR="006D6609" w:rsidRPr="00A21611" w:rsidRDefault="006D6609">
      <w:pPr>
        <w:numPr>
          <w:ilvl w:val="12"/>
          <w:numId w:val="0"/>
        </w:numPr>
        <w:tabs>
          <w:tab w:val="left" w:pos="567"/>
        </w:tabs>
        <w:rPr>
          <w:noProof/>
          <w:sz w:val="22"/>
          <w:szCs w:val="22"/>
          <w:lang w:val="sk-SK"/>
        </w:rPr>
      </w:pPr>
    </w:p>
    <w:p w14:paraId="71A22F89" w14:textId="4C82159B" w:rsidR="006D6609" w:rsidRPr="00D21834" w:rsidRDefault="006D6609">
      <w:pPr>
        <w:tabs>
          <w:tab w:val="left" w:pos="567"/>
        </w:tabs>
        <w:rPr>
          <w:b/>
          <w:sz w:val="22"/>
          <w:szCs w:val="22"/>
          <w:u w:val="single"/>
          <w:lang w:val="sk-SK"/>
        </w:rPr>
      </w:pPr>
      <w:r w:rsidRPr="00D21834">
        <w:rPr>
          <w:b/>
          <w:sz w:val="22"/>
          <w:szCs w:val="22"/>
          <w:u w:val="single"/>
          <w:lang w:val="sk-SK"/>
        </w:rPr>
        <w:t>Periférna neuropatická bolesť, odporúčaná dávka je</w:t>
      </w:r>
    </w:p>
    <w:p w14:paraId="76068C22" w14:textId="77777777" w:rsidR="00BC0C63" w:rsidRPr="00A21611" w:rsidRDefault="00BC0C63">
      <w:pPr>
        <w:pStyle w:val="CM14"/>
        <w:spacing w:after="0"/>
        <w:rPr>
          <w:b/>
          <w:sz w:val="22"/>
          <w:szCs w:val="22"/>
          <w:lang w:val="sk-SK"/>
        </w:rPr>
      </w:pPr>
    </w:p>
    <w:p w14:paraId="743AEDCF" w14:textId="62B16CEC" w:rsidR="00E15F1D" w:rsidRPr="00D21834" w:rsidRDefault="00E15F1D">
      <w:pPr>
        <w:pStyle w:val="CM14"/>
        <w:spacing w:after="0"/>
        <w:rPr>
          <w:bCs/>
          <w:sz w:val="22"/>
          <w:szCs w:val="22"/>
          <w:u w:val="single"/>
          <w:lang w:val="sk-SK"/>
        </w:rPr>
      </w:pPr>
      <w:r w:rsidRPr="00D21834">
        <w:rPr>
          <w:bCs/>
          <w:sz w:val="22"/>
          <w:szCs w:val="22"/>
          <w:u w:val="single"/>
          <w:lang w:val="sk-SK"/>
        </w:rPr>
        <w:t>Dospelí</w:t>
      </w:r>
      <w:r w:rsidR="00DB5F38" w:rsidRPr="00A21611">
        <w:rPr>
          <w:bCs/>
          <w:sz w:val="22"/>
          <w:szCs w:val="22"/>
          <w:u w:val="single"/>
          <w:lang w:val="sk-SK"/>
        </w:rPr>
        <w:t>:</w:t>
      </w:r>
    </w:p>
    <w:p w14:paraId="13C208FA" w14:textId="17CC4FDC" w:rsidR="000F2518" w:rsidRPr="00A21611" w:rsidRDefault="000F2518">
      <w:pPr>
        <w:pStyle w:val="CM14"/>
        <w:spacing w:after="0"/>
        <w:rPr>
          <w:sz w:val="22"/>
          <w:szCs w:val="22"/>
          <w:lang w:val="sk-SK"/>
        </w:rPr>
      </w:pPr>
      <w:r w:rsidRPr="00A21611">
        <w:rPr>
          <w:sz w:val="22"/>
          <w:szCs w:val="22"/>
          <w:lang w:val="sk-SK"/>
        </w:rPr>
        <w:t xml:space="preserve">Užívajte také množstvo tabliet, aké </w:t>
      </w:r>
      <w:r w:rsidR="001F1F31" w:rsidRPr="00A21611">
        <w:rPr>
          <w:sz w:val="22"/>
          <w:szCs w:val="22"/>
          <w:lang w:val="sk-SK"/>
        </w:rPr>
        <w:t>v</w:t>
      </w:r>
      <w:r w:rsidRPr="00A21611">
        <w:rPr>
          <w:sz w:val="22"/>
          <w:szCs w:val="22"/>
          <w:lang w:val="sk-SK"/>
        </w:rPr>
        <w:t xml:space="preserve">ám nariadil </w:t>
      </w:r>
      <w:r w:rsidR="001F1F31" w:rsidRPr="00A21611">
        <w:rPr>
          <w:sz w:val="22"/>
          <w:szCs w:val="22"/>
          <w:lang w:val="sk-SK"/>
        </w:rPr>
        <w:t>v</w:t>
      </w:r>
      <w:r w:rsidRPr="00A21611">
        <w:rPr>
          <w:sz w:val="22"/>
          <w:szCs w:val="22"/>
          <w:lang w:val="sk-SK"/>
        </w:rPr>
        <w:t xml:space="preserve">áš lekár. Lekár </w:t>
      </w:r>
      <w:r w:rsidR="001F1F31" w:rsidRPr="00A21611">
        <w:rPr>
          <w:sz w:val="22"/>
          <w:szCs w:val="22"/>
          <w:lang w:val="sk-SK"/>
        </w:rPr>
        <w:t>v</w:t>
      </w:r>
      <w:r w:rsidRPr="00A21611">
        <w:rPr>
          <w:sz w:val="22"/>
          <w:szCs w:val="22"/>
          <w:lang w:val="sk-SK"/>
        </w:rPr>
        <w:t>ám obyčajne bude zvyšovať dávku postupne. Úvodná dávka bude spravidla medzi 300 mg a</w:t>
      </w:r>
      <w:r w:rsidR="00DB5F38" w:rsidRPr="00A21611">
        <w:rPr>
          <w:sz w:val="22"/>
          <w:szCs w:val="22"/>
          <w:lang w:val="sk-SK"/>
        </w:rPr>
        <w:t> </w:t>
      </w:r>
      <w:r w:rsidRPr="00A21611">
        <w:rPr>
          <w:sz w:val="22"/>
          <w:szCs w:val="22"/>
          <w:lang w:val="sk-SK"/>
        </w:rPr>
        <w:t xml:space="preserve">900 mg denne. Dávka sa potom môže zvyšovať postupne až na maximum 3 600 mg denne, pričom lekár </w:t>
      </w:r>
      <w:r w:rsidR="001F1F31" w:rsidRPr="00A21611">
        <w:rPr>
          <w:sz w:val="22"/>
          <w:szCs w:val="22"/>
          <w:lang w:val="sk-SK"/>
        </w:rPr>
        <w:t>v</w:t>
      </w:r>
      <w:r w:rsidRPr="00A21611">
        <w:rPr>
          <w:sz w:val="22"/>
          <w:szCs w:val="22"/>
          <w:lang w:val="sk-SK"/>
        </w:rPr>
        <w:t>ám povie, aby ste ju užívali rozdelenú do troch dávok, napr. raz ráno, raz na obed a</w:t>
      </w:r>
      <w:r w:rsidR="00DB5F38" w:rsidRPr="00A21611">
        <w:rPr>
          <w:sz w:val="22"/>
          <w:szCs w:val="22"/>
          <w:lang w:val="sk-SK"/>
        </w:rPr>
        <w:t> </w:t>
      </w:r>
      <w:r w:rsidRPr="00A21611">
        <w:rPr>
          <w:sz w:val="22"/>
          <w:szCs w:val="22"/>
          <w:lang w:val="sk-SK"/>
        </w:rPr>
        <w:t xml:space="preserve">raz večer. </w:t>
      </w:r>
    </w:p>
    <w:p w14:paraId="15DF0C28" w14:textId="77777777" w:rsidR="000F2518" w:rsidRPr="00A21611" w:rsidRDefault="000F2518">
      <w:pPr>
        <w:pStyle w:val="WW-Default"/>
        <w:rPr>
          <w:color w:val="auto"/>
          <w:sz w:val="22"/>
          <w:szCs w:val="22"/>
          <w:lang w:val="sk-SK"/>
        </w:rPr>
      </w:pPr>
    </w:p>
    <w:p w14:paraId="28E209E3" w14:textId="14206F56" w:rsidR="00E15F1D" w:rsidRPr="00A21611" w:rsidRDefault="00E15F1D">
      <w:pPr>
        <w:numPr>
          <w:ilvl w:val="12"/>
          <w:numId w:val="0"/>
        </w:numPr>
        <w:tabs>
          <w:tab w:val="left" w:pos="567"/>
        </w:tabs>
        <w:rPr>
          <w:b/>
          <w:noProof/>
          <w:sz w:val="22"/>
          <w:szCs w:val="22"/>
          <w:lang w:val="sk-SK"/>
        </w:rPr>
      </w:pPr>
      <w:r w:rsidRPr="00A21611">
        <w:rPr>
          <w:b/>
          <w:noProof/>
          <w:sz w:val="22"/>
          <w:szCs w:val="22"/>
          <w:lang w:val="sk-SK"/>
        </w:rPr>
        <w:t>Ak máte problémy s</w:t>
      </w:r>
      <w:r w:rsidR="00DB5F38" w:rsidRPr="00A21611">
        <w:rPr>
          <w:b/>
          <w:noProof/>
          <w:sz w:val="22"/>
          <w:szCs w:val="22"/>
          <w:lang w:val="sk-SK"/>
        </w:rPr>
        <w:t> </w:t>
      </w:r>
      <w:r w:rsidRPr="00A21611">
        <w:rPr>
          <w:b/>
          <w:noProof/>
          <w:sz w:val="22"/>
          <w:szCs w:val="22"/>
          <w:lang w:val="sk-SK"/>
        </w:rPr>
        <w:t>obličkami alebo ste na hemodialýze</w:t>
      </w:r>
    </w:p>
    <w:p w14:paraId="02A21B84" w14:textId="3B5BE380" w:rsidR="00E15F1D" w:rsidRPr="00A21611" w:rsidRDefault="001F1F31">
      <w:pPr>
        <w:tabs>
          <w:tab w:val="left" w:pos="567"/>
        </w:tabs>
        <w:rPr>
          <w:noProof/>
          <w:sz w:val="22"/>
          <w:szCs w:val="22"/>
          <w:lang w:val="sk-SK"/>
        </w:rPr>
      </w:pPr>
      <w:r w:rsidRPr="00A21611">
        <w:rPr>
          <w:noProof/>
          <w:sz w:val="22"/>
          <w:szCs w:val="22"/>
          <w:lang w:val="sk-SK"/>
        </w:rPr>
        <w:t>Ak máte problémy s</w:t>
      </w:r>
      <w:r w:rsidR="00DB5F38" w:rsidRPr="00A21611">
        <w:rPr>
          <w:noProof/>
          <w:sz w:val="22"/>
          <w:szCs w:val="22"/>
          <w:lang w:val="sk-SK"/>
        </w:rPr>
        <w:t> </w:t>
      </w:r>
      <w:r w:rsidR="00E15F1D" w:rsidRPr="00A21611">
        <w:rPr>
          <w:noProof/>
          <w:sz w:val="22"/>
          <w:szCs w:val="22"/>
          <w:lang w:val="sk-SK"/>
        </w:rPr>
        <w:t>obličkami alebo p</w:t>
      </w:r>
      <w:r w:rsidRPr="00A21611">
        <w:rPr>
          <w:noProof/>
          <w:sz w:val="22"/>
          <w:szCs w:val="22"/>
          <w:lang w:val="sk-SK"/>
        </w:rPr>
        <w:t>odstupujete hemodialýzu, lekár v</w:t>
      </w:r>
      <w:r w:rsidR="00E15F1D" w:rsidRPr="00A21611">
        <w:rPr>
          <w:noProof/>
          <w:sz w:val="22"/>
          <w:szCs w:val="22"/>
          <w:lang w:val="sk-SK"/>
        </w:rPr>
        <w:t>ám môže predpísať iný dávkovací režim a/alebo dávku.</w:t>
      </w:r>
    </w:p>
    <w:p w14:paraId="20064676" w14:textId="77777777" w:rsidR="006D6609" w:rsidRPr="00A21611" w:rsidRDefault="006D6609">
      <w:pPr>
        <w:tabs>
          <w:tab w:val="left" w:pos="567"/>
        </w:tabs>
        <w:rPr>
          <w:b/>
          <w:bCs/>
          <w:noProof/>
          <w:sz w:val="22"/>
          <w:szCs w:val="22"/>
          <w:lang w:val="sk-SK"/>
        </w:rPr>
      </w:pPr>
    </w:p>
    <w:p w14:paraId="2BC9D67E" w14:textId="77777777" w:rsidR="00C170E2" w:rsidRPr="00A21611" w:rsidRDefault="006D6609">
      <w:pPr>
        <w:tabs>
          <w:tab w:val="left" w:pos="567"/>
        </w:tabs>
        <w:rPr>
          <w:b/>
          <w:bCs/>
          <w:noProof/>
          <w:sz w:val="22"/>
          <w:szCs w:val="22"/>
          <w:lang w:val="sk-SK"/>
        </w:rPr>
      </w:pPr>
      <w:r w:rsidRPr="00A21611">
        <w:rPr>
          <w:b/>
          <w:bCs/>
          <w:noProof/>
          <w:sz w:val="22"/>
          <w:szCs w:val="22"/>
          <w:lang w:val="sk-SK"/>
        </w:rPr>
        <w:t>Ak ste starší pacient (vo veku nad 65 rokov)</w:t>
      </w:r>
    </w:p>
    <w:p w14:paraId="79365E09" w14:textId="3E41524A" w:rsidR="006D6609" w:rsidRPr="00A21611" w:rsidRDefault="00C170E2">
      <w:pPr>
        <w:tabs>
          <w:tab w:val="left" w:pos="567"/>
        </w:tabs>
        <w:rPr>
          <w:bCs/>
          <w:noProof/>
          <w:sz w:val="22"/>
          <w:szCs w:val="22"/>
          <w:lang w:val="sk-SK"/>
        </w:rPr>
      </w:pPr>
      <w:r w:rsidRPr="00D21834">
        <w:rPr>
          <w:noProof/>
          <w:sz w:val="22"/>
          <w:szCs w:val="22"/>
          <w:lang w:val="sk-SK"/>
        </w:rPr>
        <w:t>U</w:t>
      </w:r>
      <w:r w:rsidR="006D6609" w:rsidRPr="00A21611">
        <w:rPr>
          <w:noProof/>
          <w:sz w:val="22"/>
          <w:szCs w:val="22"/>
          <w:lang w:val="sk-SK"/>
        </w:rPr>
        <w:t>žívajte normálnu dávku Gabagammy, pokiaľ nemáte problémy s</w:t>
      </w:r>
      <w:r w:rsidR="00DB5F38" w:rsidRPr="00A21611">
        <w:rPr>
          <w:noProof/>
          <w:sz w:val="22"/>
          <w:szCs w:val="22"/>
          <w:lang w:val="sk-SK"/>
        </w:rPr>
        <w:t> </w:t>
      </w:r>
      <w:r w:rsidR="006D6609" w:rsidRPr="00A21611">
        <w:rPr>
          <w:noProof/>
          <w:sz w:val="22"/>
          <w:szCs w:val="22"/>
          <w:lang w:val="sk-SK"/>
        </w:rPr>
        <w:t>obličkami.</w:t>
      </w:r>
      <w:r w:rsidR="00B95892" w:rsidRPr="00A21611">
        <w:rPr>
          <w:noProof/>
          <w:sz w:val="22"/>
          <w:szCs w:val="22"/>
          <w:lang w:val="sk-SK"/>
        </w:rPr>
        <w:t xml:space="preserve"> </w:t>
      </w:r>
      <w:r w:rsidR="006D6609" w:rsidRPr="00A21611">
        <w:rPr>
          <w:sz w:val="22"/>
          <w:szCs w:val="22"/>
          <w:lang w:val="sk-SK"/>
        </w:rPr>
        <w:t>Ak máte problémy s</w:t>
      </w:r>
      <w:r w:rsidR="00DB5F38" w:rsidRPr="00A21611">
        <w:rPr>
          <w:sz w:val="22"/>
          <w:szCs w:val="22"/>
          <w:lang w:val="sk-SK"/>
        </w:rPr>
        <w:t> </w:t>
      </w:r>
      <w:r w:rsidR="006D6609" w:rsidRPr="00A21611">
        <w:rPr>
          <w:sz w:val="22"/>
          <w:szCs w:val="22"/>
          <w:lang w:val="sk-SK"/>
        </w:rPr>
        <w:t>obličkami, lekár vám môže predpísať iný dávkovací rozvrh a/alebo dávku.</w:t>
      </w:r>
    </w:p>
    <w:p w14:paraId="35C27D4D" w14:textId="77777777" w:rsidR="006D6609" w:rsidRPr="00A21611" w:rsidRDefault="006D6609">
      <w:pPr>
        <w:rPr>
          <w:sz w:val="22"/>
          <w:szCs w:val="22"/>
          <w:lang w:val="sk-SK"/>
        </w:rPr>
      </w:pPr>
    </w:p>
    <w:p w14:paraId="014DBA89" w14:textId="77777777" w:rsidR="006D6609" w:rsidRPr="00A21611" w:rsidRDefault="006D6609">
      <w:pPr>
        <w:tabs>
          <w:tab w:val="left" w:pos="567"/>
        </w:tabs>
        <w:rPr>
          <w:bCs/>
          <w:noProof/>
          <w:sz w:val="22"/>
          <w:szCs w:val="22"/>
          <w:lang w:val="sk-SK"/>
        </w:rPr>
      </w:pPr>
      <w:r w:rsidRPr="00A21611">
        <w:rPr>
          <w:bCs/>
          <w:noProof/>
          <w:sz w:val="22"/>
          <w:szCs w:val="22"/>
          <w:lang w:val="sk-SK"/>
        </w:rPr>
        <w:t>Ak máte dojem, že účinok Gabagammy je príliš silný alebo príliš slabý, oznámte to čo najskôr svojmu lekárovi alebo lekárnikovi.</w:t>
      </w:r>
    </w:p>
    <w:p w14:paraId="1DF9B8CB" w14:textId="77777777" w:rsidR="00E15F1D" w:rsidRPr="00A21611" w:rsidRDefault="00E15F1D">
      <w:pPr>
        <w:pStyle w:val="WW-Default"/>
        <w:rPr>
          <w:color w:val="auto"/>
          <w:sz w:val="22"/>
          <w:szCs w:val="22"/>
          <w:lang w:val="sk-SK"/>
        </w:rPr>
      </w:pPr>
    </w:p>
    <w:p w14:paraId="1032FEDE" w14:textId="77777777" w:rsidR="000F2518" w:rsidRPr="00D21834" w:rsidRDefault="000F2518">
      <w:pPr>
        <w:pStyle w:val="WW-Default"/>
        <w:outlineLvl w:val="0"/>
        <w:rPr>
          <w:b/>
          <w:bCs/>
          <w:color w:val="auto"/>
          <w:sz w:val="22"/>
          <w:szCs w:val="22"/>
          <w:lang w:val="sk-SK"/>
        </w:rPr>
      </w:pPr>
      <w:r w:rsidRPr="00D21834">
        <w:rPr>
          <w:b/>
          <w:bCs/>
          <w:color w:val="auto"/>
          <w:sz w:val="22"/>
          <w:szCs w:val="22"/>
          <w:lang w:val="sk-SK"/>
        </w:rPr>
        <w:t>Spôsob podávania</w:t>
      </w:r>
    </w:p>
    <w:p w14:paraId="372D22C6" w14:textId="77777777" w:rsidR="00DB5F38" w:rsidRPr="00A21611" w:rsidRDefault="00DB5F38">
      <w:pPr>
        <w:pStyle w:val="CM18"/>
        <w:spacing w:after="0"/>
        <w:outlineLvl w:val="0"/>
        <w:rPr>
          <w:sz w:val="22"/>
          <w:szCs w:val="22"/>
          <w:lang w:val="sk-SK"/>
        </w:rPr>
      </w:pPr>
    </w:p>
    <w:p w14:paraId="0F6855B1" w14:textId="4BAC9717" w:rsidR="000F2518" w:rsidRPr="00A21611" w:rsidRDefault="000F2518">
      <w:pPr>
        <w:pStyle w:val="CM18"/>
        <w:spacing w:after="0"/>
        <w:outlineLvl w:val="0"/>
        <w:rPr>
          <w:b/>
          <w:bCs/>
          <w:sz w:val="22"/>
          <w:szCs w:val="22"/>
          <w:lang w:val="sk-SK"/>
        </w:rPr>
      </w:pPr>
      <w:r w:rsidRPr="00A21611">
        <w:rPr>
          <w:sz w:val="22"/>
          <w:szCs w:val="22"/>
          <w:lang w:val="sk-SK"/>
        </w:rPr>
        <w:t>Gabagamma je na vnútorné použitie. Tablety vždy prehltnite celé s dostatočným množstvom vody.</w:t>
      </w:r>
      <w:r w:rsidRPr="00A21611">
        <w:rPr>
          <w:b/>
          <w:bCs/>
          <w:sz w:val="22"/>
          <w:szCs w:val="22"/>
          <w:lang w:val="sk-SK"/>
        </w:rPr>
        <w:t xml:space="preserve"> </w:t>
      </w:r>
    </w:p>
    <w:p w14:paraId="30AC2AA0" w14:textId="77777777" w:rsidR="006D6609" w:rsidRPr="00A21611" w:rsidRDefault="006D6609">
      <w:pPr>
        <w:tabs>
          <w:tab w:val="left" w:pos="567"/>
        </w:tabs>
        <w:rPr>
          <w:b/>
          <w:bCs/>
          <w:sz w:val="22"/>
          <w:szCs w:val="22"/>
          <w:lang w:val="sk-SK"/>
        </w:rPr>
      </w:pPr>
    </w:p>
    <w:p w14:paraId="57EC0A9C" w14:textId="77777777" w:rsidR="006D6609" w:rsidRPr="00A21611" w:rsidRDefault="006D6609">
      <w:pPr>
        <w:tabs>
          <w:tab w:val="left" w:pos="567"/>
        </w:tabs>
        <w:rPr>
          <w:bCs/>
          <w:noProof/>
          <w:sz w:val="22"/>
          <w:szCs w:val="22"/>
          <w:lang w:val="sk-SK"/>
        </w:rPr>
      </w:pPr>
      <w:r w:rsidRPr="00A21611">
        <w:rPr>
          <w:bCs/>
          <w:noProof/>
          <w:sz w:val="22"/>
          <w:szCs w:val="22"/>
          <w:lang w:val="sk-SK"/>
        </w:rPr>
        <w:t>Pokračujte v užívaní Gabagammy, pokým vám lekár nepovie, aby ste ho ukončili.</w:t>
      </w:r>
    </w:p>
    <w:p w14:paraId="155FFA00" w14:textId="77777777" w:rsidR="000F2518" w:rsidRPr="00A21611" w:rsidRDefault="000F2518">
      <w:pPr>
        <w:pStyle w:val="WW-Default"/>
        <w:rPr>
          <w:color w:val="auto"/>
          <w:sz w:val="22"/>
          <w:szCs w:val="22"/>
          <w:lang w:val="sk-SK"/>
        </w:rPr>
      </w:pPr>
    </w:p>
    <w:p w14:paraId="1E067C69" w14:textId="77777777" w:rsidR="000F2518" w:rsidRPr="00A21611" w:rsidRDefault="000F2518">
      <w:pPr>
        <w:pStyle w:val="CM3"/>
        <w:spacing w:line="240" w:lineRule="auto"/>
        <w:outlineLvl w:val="0"/>
        <w:rPr>
          <w:b/>
          <w:bCs/>
          <w:sz w:val="22"/>
          <w:szCs w:val="22"/>
          <w:lang w:val="sk-SK"/>
        </w:rPr>
      </w:pPr>
      <w:r w:rsidRPr="00A21611">
        <w:rPr>
          <w:b/>
          <w:bCs/>
          <w:sz w:val="22"/>
          <w:szCs w:val="22"/>
          <w:lang w:val="sk-SK"/>
        </w:rPr>
        <w:t xml:space="preserve">Ak užijete viac Gabagammy, ako máte </w:t>
      </w:r>
    </w:p>
    <w:p w14:paraId="79DF9AA3" w14:textId="77777777" w:rsidR="000F2518" w:rsidRPr="00A21611" w:rsidRDefault="000F2518">
      <w:pPr>
        <w:pStyle w:val="CM14"/>
        <w:spacing w:after="0"/>
        <w:rPr>
          <w:sz w:val="22"/>
          <w:szCs w:val="22"/>
          <w:lang w:val="sk-SK"/>
        </w:rPr>
      </w:pPr>
      <w:r w:rsidRPr="00A21611">
        <w:rPr>
          <w:sz w:val="22"/>
          <w:szCs w:val="22"/>
          <w:lang w:val="sk-SK"/>
        </w:rPr>
        <w:t xml:space="preserve">Vyššie ako odporúčané dávky môžu </w:t>
      </w:r>
      <w:r w:rsidR="00D6369B" w:rsidRPr="00A21611">
        <w:rPr>
          <w:sz w:val="22"/>
          <w:szCs w:val="22"/>
          <w:lang w:val="sk-SK"/>
        </w:rPr>
        <w:t>mať za následok zvýšenie počtu</w:t>
      </w:r>
      <w:r w:rsidR="00992527" w:rsidRPr="00A21611">
        <w:rPr>
          <w:sz w:val="22"/>
          <w:szCs w:val="22"/>
          <w:lang w:val="sk-SK"/>
        </w:rPr>
        <w:t xml:space="preserve"> </w:t>
      </w:r>
      <w:r w:rsidR="00D6369B" w:rsidRPr="00A21611">
        <w:rPr>
          <w:sz w:val="22"/>
          <w:szCs w:val="22"/>
          <w:lang w:val="sk-SK"/>
        </w:rPr>
        <w:t>vedľajších</w:t>
      </w:r>
      <w:r w:rsidRPr="00A21611">
        <w:rPr>
          <w:sz w:val="22"/>
          <w:szCs w:val="22"/>
          <w:lang w:val="sk-SK"/>
        </w:rPr>
        <w:t xml:space="preserve"> účinkov vrátane straty vedomia, závratu, dvojitého videnia, </w:t>
      </w:r>
      <w:r w:rsidR="00D6369B" w:rsidRPr="00A21611">
        <w:rPr>
          <w:sz w:val="22"/>
          <w:szCs w:val="22"/>
          <w:lang w:val="sk-SK"/>
        </w:rPr>
        <w:t>nezrozumiteľnej reči</w:t>
      </w:r>
      <w:r w:rsidRPr="00A21611">
        <w:rPr>
          <w:sz w:val="22"/>
          <w:szCs w:val="22"/>
          <w:lang w:val="sk-SK"/>
        </w:rPr>
        <w:t xml:space="preserve">, ospalosti a hnačky. Zavolajte svojmu lekárovi, alebo choďte ihneď na najbližšiu pohotovosť do nemocnice, ak užijete viac Gabagammy ako </w:t>
      </w:r>
      <w:r w:rsidR="001F1F31" w:rsidRPr="00A21611">
        <w:rPr>
          <w:sz w:val="22"/>
          <w:szCs w:val="22"/>
          <w:lang w:val="sk-SK"/>
        </w:rPr>
        <w:t>v</w:t>
      </w:r>
      <w:r w:rsidRPr="00A21611">
        <w:rPr>
          <w:sz w:val="22"/>
          <w:szCs w:val="22"/>
          <w:lang w:val="sk-SK"/>
        </w:rPr>
        <w:t xml:space="preserve">ám </w:t>
      </w:r>
      <w:r w:rsidR="00D6369B" w:rsidRPr="00A21611">
        <w:rPr>
          <w:sz w:val="22"/>
          <w:szCs w:val="22"/>
          <w:lang w:val="sk-SK"/>
        </w:rPr>
        <w:t xml:space="preserve">predpísal váš </w:t>
      </w:r>
      <w:r w:rsidRPr="00A21611">
        <w:rPr>
          <w:sz w:val="22"/>
          <w:szCs w:val="22"/>
          <w:lang w:val="sk-SK"/>
        </w:rPr>
        <w:t xml:space="preserve">lekár. Zoberte si so sebou všetky tablety, </w:t>
      </w:r>
      <w:r w:rsidR="00D6369B" w:rsidRPr="00A21611">
        <w:rPr>
          <w:sz w:val="22"/>
          <w:szCs w:val="22"/>
          <w:lang w:val="sk-SK"/>
        </w:rPr>
        <w:t>ktoré ste neužili</w:t>
      </w:r>
      <w:r w:rsidRPr="00A21611">
        <w:rPr>
          <w:sz w:val="22"/>
          <w:szCs w:val="22"/>
          <w:lang w:val="sk-SK"/>
        </w:rPr>
        <w:t xml:space="preserve">, </w:t>
      </w:r>
      <w:r w:rsidR="00D6369B" w:rsidRPr="00A21611">
        <w:rPr>
          <w:sz w:val="22"/>
          <w:szCs w:val="22"/>
          <w:lang w:val="sk-SK"/>
        </w:rPr>
        <w:t xml:space="preserve">spolu s </w:t>
      </w:r>
      <w:r w:rsidRPr="00A21611">
        <w:rPr>
          <w:sz w:val="22"/>
          <w:szCs w:val="22"/>
          <w:lang w:val="sk-SK"/>
        </w:rPr>
        <w:t>obal</w:t>
      </w:r>
      <w:r w:rsidR="00D6369B" w:rsidRPr="00A21611">
        <w:rPr>
          <w:sz w:val="22"/>
          <w:szCs w:val="22"/>
          <w:lang w:val="sk-SK"/>
        </w:rPr>
        <w:t>om</w:t>
      </w:r>
      <w:r w:rsidRPr="00A21611">
        <w:rPr>
          <w:sz w:val="22"/>
          <w:szCs w:val="22"/>
          <w:lang w:val="sk-SK"/>
        </w:rPr>
        <w:t xml:space="preserve"> a písomn</w:t>
      </w:r>
      <w:r w:rsidR="00D6369B" w:rsidRPr="00A21611">
        <w:rPr>
          <w:sz w:val="22"/>
          <w:szCs w:val="22"/>
          <w:lang w:val="sk-SK"/>
        </w:rPr>
        <w:t>ou</w:t>
      </w:r>
      <w:r w:rsidRPr="00A21611">
        <w:rPr>
          <w:sz w:val="22"/>
          <w:szCs w:val="22"/>
          <w:lang w:val="sk-SK"/>
        </w:rPr>
        <w:t xml:space="preserve"> informáci</w:t>
      </w:r>
      <w:r w:rsidR="00D6369B" w:rsidRPr="00A21611">
        <w:rPr>
          <w:sz w:val="22"/>
          <w:szCs w:val="22"/>
          <w:lang w:val="sk-SK"/>
        </w:rPr>
        <w:t>o</w:t>
      </w:r>
      <w:r w:rsidRPr="00A21611">
        <w:rPr>
          <w:sz w:val="22"/>
          <w:szCs w:val="22"/>
          <w:lang w:val="sk-SK"/>
        </w:rPr>
        <w:t xml:space="preserve">u, aby v nemocnici ľahko zistili, aký liek ste užili. </w:t>
      </w:r>
    </w:p>
    <w:p w14:paraId="123C5EE5" w14:textId="77777777" w:rsidR="000D24EA" w:rsidRPr="00A21611" w:rsidRDefault="000D24EA">
      <w:pPr>
        <w:autoSpaceDE w:val="0"/>
        <w:autoSpaceDN w:val="0"/>
        <w:adjustRightInd w:val="0"/>
        <w:rPr>
          <w:sz w:val="22"/>
          <w:szCs w:val="22"/>
          <w:lang w:val="sk-SK"/>
        </w:rPr>
      </w:pPr>
    </w:p>
    <w:p w14:paraId="7D9591A6" w14:textId="77777777" w:rsidR="000F2518" w:rsidRPr="00A21611" w:rsidRDefault="000F2518">
      <w:pPr>
        <w:pStyle w:val="WW-Default"/>
        <w:rPr>
          <w:color w:val="auto"/>
          <w:sz w:val="22"/>
          <w:szCs w:val="22"/>
          <w:lang w:val="sk-SK"/>
        </w:rPr>
      </w:pPr>
    </w:p>
    <w:p w14:paraId="6E017F45" w14:textId="77777777" w:rsidR="000F2518" w:rsidRPr="00A21611" w:rsidRDefault="000F2518">
      <w:pPr>
        <w:pStyle w:val="CM3"/>
        <w:spacing w:line="240" w:lineRule="auto"/>
        <w:outlineLvl w:val="0"/>
        <w:rPr>
          <w:b/>
          <w:bCs/>
          <w:sz w:val="22"/>
          <w:szCs w:val="22"/>
          <w:lang w:val="sk-SK"/>
        </w:rPr>
      </w:pPr>
      <w:r w:rsidRPr="00A21611">
        <w:rPr>
          <w:b/>
          <w:bCs/>
          <w:sz w:val="22"/>
          <w:szCs w:val="22"/>
          <w:lang w:val="sk-SK"/>
        </w:rPr>
        <w:t xml:space="preserve">Ak zabudnete užiť Gabagammu </w:t>
      </w:r>
    </w:p>
    <w:p w14:paraId="4A7C5E8C" w14:textId="77777777" w:rsidR="000F2518" w:rsidRPr="00A21611" w:rsidRDefault="000F2518">
      <w:pPr>
        <w:pStyle w:val="CM7"/>
        <w:spacing w:line="240" w:lineRule="auto"/>
        <w:rPr>
          <w:sz w:val="22"/>
          <w:szCs w:val="22"/>
          <w:lang w:val="sk-SK"/>
        </w:rPr>
      </w:pPr>
      <w:r w:rsidRPr="00A21611">
        <w:rPr>
          <w:sz w:val="22"/>
          <w:szCs w:val="22"/>
          <w:lang w:val="sk-SK"/>
        </w:rPr>
        <w:t xml:space="preserve">Ak zabudnete užiť dávku, užite ju, akonáhle si na to spomeniete, ak však nie je čas pre ďalšiu dávku. Neužívajte dvojnásobnú dávku, aby ste nahradili vynechanú dávku. </w:t>
      </w:r>
    </w:p>
    <w:p w14:paraId="2043EAAA" w14:textId="77777777" w:rsidR="000F2518" w:rsidRPr="00A21611" w:rsidRDefault="000F2518">
      <w:pPr>
        <w:pStyle w:val="WW-Default"/>
        <w:rPr>
          <w:color w:val="auto"/>
          <w:sz w:val="22"/>
          <w:szCs w:val="22"/>
          <w:lang w:val="sk-SK"/>
        </w:rPr>
      </w:pPr>
    </w:p>
    <w:p w14:paraId="688E525F" w14:textId="77777777" w:rsidR="000F2518" w:rsidRPr="00A21611" w:rsidRDefault="000F2518">
      <w:pPr>
        <w:pStyle w:val="CM3"/>
        <w:spacing w:line="240" w:lineRule="auto"/>
        <w:outlineLvl w:val="0"/>
        <w:rPr>
          <w:b/>
          <w:bCs/>
          <w:sz w:val="22"/>
          <w:szCs w:val="22"/>
          <w:lang w:val="sk-SK"/>
        </w:rPr>
      </w:pPr>
      <w:r w:rsidRPr="00A21611">
        <w:rPr>
          <w:b/>
          <w:bCs/>
          <w:sz w:val="22"/>
          <w:szCs w:val="22"/>
          <w:lang w:val="sk-SK"/>
        </w:rPr>
        <w:t xml:space="preserve">Ak prestanete užívať Gabagammu  </w:t>
      </w:r>
    </w:p>
    <w:p w14:paraId="36FB05D1" w14:textId="77777777" w:rsidR="000F2518" w:rsidRPr="00A21611" w:rsidRDefault="000F2518">
      <w:pPr>
        <w:pStyle w:val="CM14"/>
        <w:spacing w:after="0"/>
        <w:rPr>
          <w:sz w:val="22"/>
          <w:szCs w:val="22"/>
          <w:lang w:val="sk-SK"/>
        </w:rPr>
      </w:pPr>
      <w:r w:rsidRPr="00A21611">
        <w:rPr>
          <w:sz w:val="22"/>
          <w:szCs w:val="22"/>
          <w:lang w:val="sk-SK"/>
        </w:rPr>
        <w:t xml:space="preserve">Gabagammu neprestaňte užívať, pokiaľ </w:t>
      </w:r>
      <w:r w:rsidR="001F1F31" w:rsidRPr="00A21611">
        <w:rPr>
          <w:sz w:val="22"/>
          <w:szCs w:val="22"/>
          <w:lang w:val="sk-SK"/>
        </w:rPr>
        <w:t>v</w:t>
      </w:r>
      <w:r w:rsidRPr="00A21611">
        <w:rPr>
          <w:sz w:val="22"/>
          <w:szCs w:val="22"/>
          <w:lang w:val="sk-SK"/>
        </w:rPr>
        <w:t xml:space="preserve">ám to nepovie </w:t>
      </w:r>
      <w:r w:rsidR="00F45E65" w:rsidRPr="00A21611">
        <w:rPr>
          <w:sz w:val="22"/>
          <w:szCs w:val="22"/>
          <w:lang w:val="sk-SK"/>
        </w:rPr>
        <w:t xml:space="preserve">váš </w:t>
      </w:r>
      <w:r w:rsidRPr="00A21611">
        <w:rPr>
          <w:sz w:val="22"/>
          <w:szCs w:val="22"/>
          <w:lang w:val="sk-SK"/>
        </w:rPr>
        <w:t xml:space="preserve">lekár. Ak sa má </w:t>
      </w:r>
      <w:r w:rsidR="001F1F31" w:rsidRPr="00A21611">
        <w:rPr>
          <w:sz w:val="22"/>
          <w:szCs w:val="22"/>
          <w:lang w:val="sk-SK"/>
        </w:rPr>
        <w:t>v</w:t>
      </w:r>
      <w:r w:rsidRPr="00A21611">
        <w:rPr>
          <w:sz w:val="22"/>
          <w:szCs w:val="22"/>
          <w:lang w:val="sk-SK"/>
        </w:rPr>
        <w:t xml:space="preserve">aša liečba ukončiť, musí sa to urobiť postupne minimálne počas 1 týždňa. Ak prestanete užívať Gabagammu </w:t>
      </w:r>
      <w:r w:rsidR="00F45E65" w:rsidRPr="00A21611">
        <w:rPr>
          <w:sz w:val="22"/>
          <w:szCs w:val="22"/>
          <w:lang w:val="sk-SK"/>
        </w:rPr>
        <w:t>odrazu</w:t>
      </w:r>
      <w:r w:rsidRPr="00A21611">
        <w:rPr>
          <w:sz w:val="22"/>
          <w:szCs w:val="22"/>
          <w:lang w:val="sk-SK"/>
        </w:rPr>
        <w:t xml:space="preserve"> alebo skôr, ako </w:t>
      </w:r>
      <w:r w:rsidR="001F1F31" w:rsidRPr="00A21611">
        <w:rPr>
          <w:sz w:val="22"/>
          <w:szCs w:val="22"/>
          <w:lang w:val="sk-SK"/>
        </w:rPr>
        <w:t>v</w:t>
      </w:r>
      <w:r w:rsidRPr="00A21611">
        <w:rPr>
          <w:sz w:val="22"/>
          <w:szCs w:val="22"/>
          <w:lang w:val="sk-SK"/>
        </w:rPr>
        <w:t xml:space="preserve">ám to povie lekár, vystavujete sa zvýšenému riziku vzniku záchvatov. </w:t>
      </w:r>
    </w:p>
    <w:p w14:paraId="571AEDB4" w14:textId="77777777" w:rsidR="000F2518" w:rsidRPr="00A21611" w:rsidRDefault="000F2518">
      <w:pPr>
        <w:pStyle w:val="WW-Default"/>
        <w:rPr>
          <w:color w:val="auto"/>
          <w:sz w:val="22"/>
          <w:szCs w:val="22"/>
          <w:lang w:val="sk-SK"/>
        </w:rPr>
      </w:pPr>
    </w:p>
    <w:p w14:paraId="3F1DF6DF" w14:textId="77777777" w:rsidR="000F2518" w:rsidRPr="00A21611" w:rsidRDefault="000F2518">
      <w:pPr>
        <w:pStyle w:val="CM15"/>
        <w:spacing w:after="0"/>
        <w:outlineLvl w:val="0"/>
        <w:rPr>
          <w:sz w:val="22"/>
          <w:szCs w:val="22"/>
          <w:lang w:val="sk-SK"/>
        </w:rPr>
      </w:pPr>
      <w:r w:rsidRPr="00A21611">
        <w:rPr>
          <w:sz w:val="22"/>
          <w:szCs w:val="22"/>
          <w:lang w:val="sk-SK"/>
        </w:rPr>
        <w:t xml:space="preserve">Ak máte </w:t>
      </w:r>
      <w:r w:rsidR="001F1F31" w:rsidRPr="00A21611">
        <w:rPr>
          <w:sz w:val="22"/>
          <w:szCs w:val="22"/>
          <w:lang w:val="sk-SK"/>
        </w:rPr>
        <w:t xml:space="preserve">akékoľvek </w:t>
      </w:r>
      <w:r w:rsidRPr="00A21611">
        <w:rPr>
          <w:sz w:val="22"/>
          <w:szCs w:val="22"/>
          <w:lang w:val="sk-SK"/>
        </w:rPr>
        <w:t xml:space="preserve">ďalšie otázky týkajúce sa použitia tohto lieku, opýtajte sa svojho lekára alebo lekárnika. </w:t>
      </w:r>
    </w:p>
    <w:p w14:paraId="7B9492BD" w14:textId="77777777" w:rsidR="000F2518" w:rsidRPr="00A21611" w:rsidRDefault="000F2518">
      <w:pPr>
        <w:pStyle w:val="WW-Default"/>
        <w:rPr>
          <w:color w:val="auto"/>
          <w:sz w:val="22"/>
          <w:szCs w:val="22"/>
          <w:lang w:val="sk-SK"/>
        </w:rPr>
      </w:pPr>
    </w:p>
    <w:p w14:paraId="0DCE52AD" w14:textId="77777777" w:rsidR="00AC3DE4" w:rsidRPr="00A21611" w:rsidRDefault="00AC3DE4">
      <w:pPr>
        <w:pStyle w:val="WW-Default"/>
        <w:rPr>
          <w:color w:val="auto"/>
          <w:sz w:val="22"/>
          <w:szCs w:val="22"/>
          <w:lang w:val="sk-SK"/>
        </w:rPr>
      </w:pPr>
    </w:p>
    <w:p w14:paraId="3F466D9F" w14:textId="77777777" w:rsidR="000F2518" w:rsidRPr="00A21611" w:rsidRDefault="000F2518">
      <w:pPr>
        <w:pStyle w:val="CM14"/>
        <w:spacing w:after="0"/>
        <w:rPr>
          <w:b/>
          <w:bCs/>
          <w:sz w:val="22"/>
          <w:szCs w:val="22"/>
          <w:lang w:val="sk-SK"/>
        </w:rPr>
      </w:pPr>
      <w:r w:rsidRPr="00A21611">
        <w:rPr>
          <w:b/>
          <w:bCs/>
          <w:sz w:val="22"/>
          <w:szCs w:val="22"/>
          <w:lang w:val="sk-SK"/>
        </w:rPr>
        <w:t xml:space="preserve">4. </w:t>
      </w:r>
      <w:r w:rsidRPr="00A21611">
        <w:rPr>
          <w:b/>
          <w:bCs/>
          <w:sz w:val="22"/>
          <w:szCs w:val="22"/>
          <w:lang w:val="sk-SK"/>
        </w:rPr>
        <w:tab/>
        <w:t>M</w:t>
      </w:r>
      <w:r w:rsidR="009B2103" w:rsidRPr="00A21611">
        <w:rPr>
          <w:b/>
          <w:bCs/>
          <w:sz w:val="22"/>
          <w:szCs w:val="22"/>
          <w:lang w:val="sk-SK"/>
        </w:rPr>
        <w:t>ožné vedľajšie účinky</w:t>
      </w:r>
      <w:r w:rsidRPr="00A21611">
        <w:rPr>
          <w:b/>
          <w:bCs/>
          <w:sz w:val="22"/>
          <w:szCs w:val="22"/>
          <w:lang w:val="sk-SK"/>
        </w:rPr>
        <w:t xml:space="preserve"> </w:t>
      </w:r>
    </w:p>
    <w:p w14:paraId="0BE83E23" w14:textId="77777777" w:rsidR="000F2518" w:rsidRPr="00A21611" w:rsidRDefault="000F2518">
      <w:pPr>
        <w:pStyle w:val="CM14"/>
        <w:spacing w:after="0"/>
        <w:rPr>
          <w:sz w:val="22"/>
          <w:szCs w:val="22"/>
          <w:lang w:val="sk-SK"/>
        </w:rPr>
      </w:pPr>
    </w:p>
    <w:p w14:paraId="67A4823B" w14:textId="77777777" w:rsidR="000F2518" w:rsidRPr="00A21611" w:rsidRDefault="000F2518">
      <w:pPr>
        <w:pStyle w:val="CM14"/>
        <w:spacing w:after="0"/>
        <w:outlineLvl w:val="0"/>
        <w:rPr>
          <w:sz w:val="22"/>
          <w:szCs w:val="22"/>
          <w:lang w:val="sk-SK"/>
        </w:rPr>
      </w:pPr>
      <w:r w:rsidRPr="00A21611">
        <w:rPr>
          <w:sz w:val="22"/>
          <w:szCs w:val="22"/>
          <w:lang w:val="sk-SK"/>
        </w:rPr>
        <w:t xml:space="preserve">Tak ako všetky lieky, aj </w:t>
      </w:r>
      <w:r w:rsidR="00534E44" w:rsidRPr="00A21611">
        <w:rPr>
          <w:sz w:val="22"/>
          <w:szCs w:val="22"/>
          <w:lang w:val="sk-SK"/>
        </w:rPr>
        <w:t>tento liek</w:t>
      </w:r>
      <w:r w:rsidRPr="00A21611">
        <w:rPr>
          <w:sz w:val="22"/>
          <w:szCs w:val="22"/>
          <w:lang w:val="sk-SK"/>
        </w:rPr>
        <w:t xml:space="preserve"> môže spôsobovať vedľajšie účinky, hoci sa neprejavia u každého. </w:t>
      </w:r>
    </w:p>
    <w:p w14:paraId="2D24F025" w14:textId="77777777" w:rsidR="000F2518" w:rsidRPr="00A21611" w:rsidRDefault="000F2518">
      <w:pPr>
        <w:pStyle w:val="WW-Default"/>
        <w:rPr>
          <w:color w:val="auto"/>
          <w:sz w:val="22"/>
          <w:szCs w:val="22"/>
          <w:lang w:val="sk-SK"/>
        </w:rPr>
      </w:pPr>
    </w:p>
    <w:p w14:paraId="7D1D85B1" w14:textId="77777777" w:rsidR="006C68F4" w:rsidRPr="00A21611" w:rsidRDefault="006C68F4">
      <w:pPr>
        <w:numPr>
          <w:ilvl w:val="12"/>
          <w:numId w:val="0"/>
        </w:numPr>
        <w:tabs>
          <w:tab w:val="left" w:pos="567"/>
        </w:tabs>
        <w:outlineLvl w:val="0"/>
        <w:rPr>
          <w:b/>
          <w:noProof/>
          <w:sz w:val="22"/>
          <w:szCs w:val="22"/>
          <w:lang w:val="sk-SK"/>
        </w:rPr>
      </w:pPr>
      <w:r w:rsidRPr="00A21611">
        <w:rPr>
          <w:b/>
          <w:noProof/>
          <w:sz w:val="22"/>
          <w:szCs w:val="22"/>
          <w:lang w:val="sk-SK"/>
        </w:rPr>
        <w:t xml:space="preserve">Kontaktujte okamžite svojho lekára, </w:t>
      </w:r>
      <w:r w:rsidRPr="00D21834">
        <w:rPr>
          <w:b/>
          <w:noProof/>
          <w:sz w:val="22"/>
          <w:szCs w:val="22"/>
          <w:lang w:val="sk-SK"/>
        </w:rPr>
        <w:t>ak sa u </w:t>
      </w:r>
      <w:r w:rsidR="001F1F31" w:rsidRPr="00D21834">
        <w:rPr>
          <w:b/>
          <w:noProof/>
          <w:sz w:val="22"/>
          <w:szCs w:val="22"/>
          <w:lang w:val="sk-SK"/>
        </w:rPr>
        <w:t>v</w:t>
      </w:r>
      <w:r w:rsidRPr="00D21834">
        <w:rPr>
          <w:b/>
          <w:noProof/>
          <w:sz w:val="22"/>
          <w:szCs w:val="22"/>
          <w:lang w:val="sk-SK"/>
        </w:rPr>
        <w:t>ás po užití tohto lieku objavia akékoľvek z nasledujúcich príznakov, pretože môžu byť závažné:</w:t>
      </w:r>
      <w:r w:rsidRPr="00A21611">
        <w:rPr>
          <w:b/>
          <w:noProof/>
          <w:sz w:val="22"/>
          <w:szCs w:val="22"/>
          <w:lang w:val="sk-SK"/>
        </w:rPr>
        <w:t xml:space="preserve"> </w:t>
      </w:r>
    </w:p>
    <w:p w14:paraId="709ED7BA" w14:textId="77777777" w:rsidR="006C68F4" w:rsidRPr="00A21611" w:rsidRDefault="006C68F4" w:rsidP="00D21834">
      <w:pPr>
        <w:numPr>
          <w:ilvl w:val="0"/>
          <w:numId w:val="5"/>
        </w:numPr>
        <w:tabs>
          <w:tab w:val="clear" w:pos="720"/>
          <w:tab w:val="left" w:pos="567"/>
        </w:tabs>
        <w:suppressAutoHyphens w:val="0"/>
        <w:ind w:left="567" w:hanging="567"/>
        <w:outlineLvl w:val="0"/>
        <w:rPr>
          <w:noProof/>
          <w:sz w:val="22"/>
          <w:szCs w:val="22"/>
          <w:lang w:val="sk-SK"/>
        </w:rPr>
      </w:pPr>
      <w:r w:rsidRPr="00A21611">
        <w:rPr>
          <w:noProof/>
          <w:sz w:val="22"/>
          <w:szCs w:val="22"/>
          <w:lang w:val="sk-SK"/>
        </w:rPr>
        <w:t>závažné kožné reakcie, ktoré si vyžadujú okamžitú starostlivosť, opuch pier a tváre, kožná vyrážka a </w:t>
      </w:r>
      <w:r w:rsidR="001F1F31" w:rsidRPr="00A21611">
        <w:rPr>
          <w:noProof/>
          <w:sz w:val="22"/>
          <w:szCs w:val="22"/>
          <w:lang w:val="sk-SK"/>
        </w:rPr>
        <w:t>za</w:t>
      </w:r>
      <w:r w:rsidRPr="00A21611">
        <w:rPr>
          <w:noProof/>
          <w:sz w:val="22"/>
          <w:szCs w:val="22"/>
          <w:lang w:val="sk-SK"/>
        </w:rPr>
        <w:t>červenenie kože a/alebo vypadávanie vlasov (môžu to byť príznaky závažnej alergickej reakcie)</w:t>
      </w:r>
    </w:p>
    <w:p w14:paraId="18C6E14D" w14:textId="77777777" w:rsidR="006C68F4" w:rsidRPr="00A21611" w:rsidRDefault="006C68F4" w:rsidP="00D21834">
      <w:pPr>
        <w:numPr>
          <w:ilvl w:val="0"/>
          <w:numId w:val="5"/>
        </w:numPr>
        <w:tabs>
          <w:tab w:val="clear" w:pos="720"/>
          <w:tab w:val="left" w:pos="567"/>
        </w:tabs>
        <w:suppressAutoHyphens w:val="0"/>
        <w:ind w:left="567" w:hanging="567"/>
        <w:outlineLvl w:val="0"/>
        <w:rPr>
          <w:noProof/>
          <w:sz w:val="22"/>
          <w:szCs w:val="22"/>
          <w:lang w:val="sk-SK"/>
        </w:rPr>
      </w:pPr>
      <w:r w:rsidRPr="00A21611">
        <w:rPr>
          <w:noProof/>
          <w:sz w:val="22"/>
          <w:szCs w:val="22"/>
          <w:lang w:val="sk-SK"/>
        </w:rPr>
        <w:t>pretrvávajúca bolesť žalúdka, nutkanie na vracanie a vracanie, keďže to môžu byť príznaky akútnej pankreatitídy (zapáleného pankreasu)</w:t>
      </w:r>
    </w:p>
    <w:p w14:paraId="20BDFBA6" w14:textId="77777777" w:rsidR="000F2427" w:rsidRPr="00A21611" w:rsidRDefault="000F2427" w:rsidP="00D21834">
      <w:pPr>
        <w:numPr>
          <w:ilvl w:val="0"/>
          <w:numId w:val="5"/>
        </w:numPr>
        <w:tabs>
          <w:tab w:val="clear" w:pos="720"/>
          <w:tab w:val="left" w:pos="567"/>
        </w:tabs>
        <w:suppressAutoHyphens w:val="0"/>
        <w:ind w:left="567" w:hanging="567"/>
        <w:outlineLvl w:val="0"/>
        <w:rPr>
          <w:noProof/>
          <w:sz w:val="22"/>
          <w:szCs w:val="22"/>
          <w:lang w:val="sk-SK"/>
        </w:rPr>
      </w:pPr>
      <w:r w:rsidRPr="00A21611">
        <w:rPr>
          <w:noProof/>
          <w:sz w:val="22"/>
          <w:szCs w:val="22"/>
          <w:lang w:val="sk-SK"/>
        </w:rPr>
        <w:t>problémy s dýchaním, ktoré, v prípade, že sú závažné, môžu vyžadovať okamžitú lekársku pomoc a intenzívnu starostlivosť, aby sa obnovilo normálne dýchanie</w:t>
      </w:r>
    </w:p>
    <w:p w14:paraId="336BDD62" w14:textId="77777777" w:rsidR="006E2C0A" w:rsidRPr="00A21611" w:rsidRDefault="006E2C0A" w:rsidP="00D21834">
      <w:pPr>
        <w:numPr>
          <w:ilvl w:val="0"/>
          <w:numId w:val="5"/>
        </w:numPr>
        <w:tabs>
          <w:tab w:val="clear" w:pos="720"/>
          <w:tab w:val="left" w:pos="567"/>
        </w:tabs>
        <w:suppressAutoHyphens w:val="0"/>
        <w:ind w:left="567" w:hanging="567"/>
        <w:outlineLvl w:val="0"/>
        <w:rPr>
          <w:noProof/>
          <w:sz w:val="22"/>
          <w:szCs w:val="22"/>
          <w:lang w:val="sk-SK"/>
        </w:rPr>
      </w:pPr>
    </w:p>
    <w:p w14:paraId="6B1AFB17" w14:textId="77777777" w:rsidR="00FB2AB9" w:rsidRPr="00A21611" w:rsidRDefault="00FB2AB9">
      <w:pPr>
        <w:pStyle w:val="WW-Default"/>
        <w:rPr>
          <w:color w:val="auto"/>
          <w:sz w:val="22"/>
          <w:szCs w:val="22"/>
          <w:lang w:val="sk-SK"/>
        </w:rPr>
      </w:pPr>
      <w:r w:rsidRPr="00A21611">
        <w:rPr>
          <w:color w:val="auto"/>
          <w:sz w:val="22"/>
          <w:szCs w:val="22"/>
          <w:lang w:val="sk-SK"/>
        </w:rPr>
        <w:t xml:space="preserve">Gabagamma môže vyvolať </w:t>
      </w:r>
      <w:r w:rsidR="00EA2D26" w:rsidRPr="00A21611">
        <w:rPr>
          <w:color w:val="auto"/>
          <w:sz w:val="22"/>
          <w:szCs w:val="22"/>
          <w:lang w:val="sk-SK"/>
        </w:rPr>
        <w:t>závažnú alebo život ohrozujúcu alergickú reakciu, ktorá môže postihovať vašu pokožku alebo iné časti vášho tela ako je vaša pečeň alebo krv</w:t>
      </w:r>
      <w:r w:rsidR="00C8037F" w:rsidRPr="00A21611">
        <w:rPr>
          <w:color w:val="auto"/>
          <w:sz w:val="22"/>
          <w:szCs w:val="22"/>
          <w:lang w:val="sk-SK"/>
        </w:rPr>
        <w:t>inky</w:t>
      </w:r>
      <w:r w:rsidR="00EA2D26" w:rsidRPr="00A21611">
        <w:rPr>
          <w:color w:val="auto"/>
          <w:sz w:val="22"/>
          <w:szCs w:val="22"/>
          <w:lang w:val="sk-SK"/>
        </w:rPr>
        <w:t xml:space="preserve">. Môžete alebo nemusíte mať vyrážku, ak dostanete tento typ reakcie. </w:t>
      </w:r>
      <w:r w:rsidR="00C8037F" w:rsidRPr="00A21611">
        <w:rPr>
          <w:color w:val="auto"/>
          <w:sz w:val="22"/>
          <w:szCs w:val="22"/>
          <w:lang w:val="sk-SK"/>
        </w:rPr>
        <w:t>Tento stav môže viesť k hospitalizácii alebo ukončeniu liečby</w:t>
      </w:r>
      <w:r w:rsidR="00EA2D26" w:rsidRPr="00A21611">
        <w:rPr>
          <w:color w:val="auto"/>
          <w:sz w:val="22"/>
          <w:szCs w:val="22"/>
          <w:lang w:val="sk-SK"/>
        </w:rPr>
        <w:t xml:space="preserve"> Gabagamm</w:t>
      </w:r>
      <w:r w:rsidR="00C8037F" w:rsidRPr="00A21611">
        <w:rPr>
          <w:color w:val="auto"/>
          <w:sz w:val="22"/>
          <w:szCs w:val="22"/>
          <w:lang w:val="sk-SK"/>
        </w:rPr>
        <w:t>ou</w:t>
      </w:r>
      <w:r w:rsidR="00EA2D26" w:rsidRPr="00A21611">
        <w:rPr>
          <w:color w:val="auto"/>
          <w:sz w:val="22"/>
          <w:szCs w:val="22"/>
          <w:lang w:val="sk-SK"/>
        </w:rPr>
        <w:t>.</w:t>
      </w:r>
    </w:p>
    <w:p w14:paraId="051F817E" w14:textId="77777777" w:rsidR="00EA2D26" w:rsidRPr="00A21611" w:rsidRDefault="00EA2D26">
      <w:pPr>
        <w:pStyle w:val="WW-Default"/>
        <w:rPr>
          <w:color w:val="auto"/>
          <w:sz w:val="22"/>
          <w:szCs w:val="22"/>
          <w:lang w:val="sk-SK"/>
        </w:rPr>
      </w:pPr>
    </w:p>
    <w:p w14:paraId="24B7740D" w14:textId="77777777" w:rsidR="00EA2D26" w:rsidRPr="00A21611" w:rsidRDefault="00C8037F">
      <w:pPr>
        <w:pStyle w:val="WW-Default"/>
        <w:rPr>
          <w:color w:val="auto"/>
          <w:sz w:val="22"/>
          <w:szCs w:val="22"/>
          <w:lang w:val="sk-SK"/>
        </w:rPr>
      </w:pPr>
      <w:r w:rsidRPr="00A21611">
        <w:rPr>
          <w:b/>
          <w:color w:val="auto"/>
          <w:sz w:val="22"/>
          <w:szCs w:val="22"/>
          <w:lang w:val="sk-SK"/>
        </w:rPr>
        <w:t>Okamžite oznámte</w:t>
      </w:r>
      <w:r w:rsidR="00EA2D26" w:rsidRPr="00A21611">
        <w:rPr>
          <w:b/>
          <w:color w:val="auto"/>
          <w:sz w:val="22"/>
          <w:szCs w:val="22"/>
          <w:lang w:val="sk-SK"/>
        </w:rPr>
        <w:t xml:space="preserve"> svojmu lekárovi, </w:t>
      </w:r>
      <w:r w:rsidR="00EA2D26" w:rsidRPr="00D21834">
        <w:rPr>
          <w:b/>
          <w:color w:val="auto"/>
          <w:sz w:val="22"/>
          <w:szCs w:val="22"/>
          <w:lang w:val="sk-SK"/>
        </w:rPr>
        <w:t>ak máte niektorý z nasledujúcich príznakov:</w:t>
      </w:r>
      <w:r w:rsidR="00EA2D26" w:rsidRPr="00A21611">
        <w:rPr>
          <w:color w:val="auto"/>
          <w:sz w:val="22"/>
          <w:szCs w:val="22"/>
          <w:lang w:val="sk-SK"/>
        </w:rPr>
        <w:t xml:space="preserve"> </w:t>
      </w:r>
    </w:p>
    <w:p w14:paraId="2CEBCFD2" w14:textId="77777777" w:rsidR="00EA2D26" w:rsidRPr="00A21611" w:rsidRDefault="00EA2D26">
      <w:pPr>
        <w:pStyle w:val="WW-Default"/>
        <w:numPr>
          <w:ilvl w:val="0"/>
          <w:numId w:val="8"/>
        </w:numPr>
        <w:rPr>
          <w:color w:val="auto"/>
          <w:sz w:val="22"/>
          <w:szCs w:val="22"/>
          <w:lang w:val="sk-SK"/>
        </w:rPr>
      </w:pPr>
      <w:r w:rsidRPr="00A21611">
        <w:rPr>
          <w:color w:val="auto"/>
          <w:sz w:val="22"/>
          <w:szCs w:val="22"/>
          <w:lang w:val="sk-SK"/>
        </w:rPr>
        <w:t>kožná vyrážka</w:t>
      </w:r>
    </w:p>
    <w:p w14:paraId="6D906E7F" w14:textId="77777777" w:rsidR="00EA2D26" w:rsidRPr="00A21611" w:rsidRDefault="00FB6442">
      <w:pPr>
        <w:pStyle w:val="WW-Default"/>
        <w:numPr>
          <w:ilvl w:val="0"/>
          <w:numId w:val="8"/>
        </w:numPr>
        <w:rPr>
          <w:color w:val="auto"/>
          <w:sz w:val="22"/>
          <w:szCs w:val="22"/>
          <w:lang w:val="sk-SK"/>
        </w:rPr>
      </w:pPr>
      <w:r w:rsidRPr="00A21611">
        <w:rPr>
          <w:color w:val="auto"/>
          <w:sz w:val="22"/>
          <w:szCs w:val="22"/>
          <w:lang w:val="sk-SK"/>
        </w:rPr>
        <w:t>žihľavka</w:t>
      </w:r>
    </w:p>
    <w:p w14:paraId="58EBFBB7" w14:textId="77777777" w:rsidR="00FB6442" w:rsidRPr="00A21611" w:rsidRDefault="00FB6442">
      <w:pPr>
        <w:pStyle w:val="WW-Default"/>
        <w:numPr>
          <w:ilvl w:val="0"/>
          <w:numId w:val="8"/>
        </w:numPr>
        <w:rPr>
          <w:color w:val="auto"/>
          <w:sz w:val="22"/>
          <w:szCs w:val="22"/>
          <w:lang w:val="sk-SK"/>
        </w:rPr>
      </w:pPr>
      <w:r w:rsidRPr="00A21611">
        <w:rPr>
          <w:color w:val="auto"/>
          <w:sz w:val="22"/>
          <w:szCs w:val="22"/>
          <w:lang w:val="sk-SK"/>
        </w:rPr>
        <w:t>horúčka</w:t>
      </w:r>
    </w:p>
    <w:p w14:paraId="702485CD" w14:textId="77777777" w:rsidR="00FB6442" w:rsidRPr="00A21611" w:rsidRDefault="00FB6442">
      <w:pPr>
        <w:pStyle w:val="WW-Default"/>
        <w:numPr>
          <w:ilvl w:val="0"/>
          <w:numId w:val="8"/>
        </w:numPr>
        <w:rPr>
          <w:color w:val="auto"/>
          <w:sz w:val="22"/>
          <w:szCs w:val="22"/>
          <w:lang w:val="sk-SK"/>
        </w:rPr>
      </w:pPr>
      <w:r w:rsidRPr="00A21611">
        <w:rPr>
          <w:color w:val="auto"/>
          <w:sz w:val="22"/>
          <w:szCs w:val="22"/>
          <w:lang w:val="sk-SK"/>
        </w:rPr>
        <w:t xml:space="preserve">opuch </w:t>
      </w:r>
      <w:r w:rsidR="00B95892" w:rsidRPr="00A21611">
        <w:rPr>
          <w:color w:val="auto"/>
          <w:sz w:val="22"/>
          <w:szCs w:val="22"/>
          <w:lang w:val="sk-SK"/>
        </w:rPr>
        <w:t>uzlín</w:t>
      </w:r>
      <w:r w:rsidRPr="00A21611">
        <w:rPr>
          <w:color w:val="auto"/>
          <w:sz w:val="22"/>
          <w:szCs w:val="22"/>
          <w:lang w:val="sk-SK"/>
        </w:rPr>
        <w:t>, ktorý neustupuje</w:t>
      </w:r>
    </w:p>
    <w:p w14:paraId="442E0002" w14:textId="77777777" w:rsidR="00FB6442" w:rsidRPr="00A21611" w:rsidRDefault="00FB6442">
      <w:pPr>
        <w:pStyle w:val="WW-Default"/>
        <w:numPr>
          <w:ilvl w:val="0"/>
          <w:numId w:val="8"/>
        </w:numPr>
        <w:rPr>
          <w:color w:val="auto"/>
          <w:sz w:val="22"/>
          <w:szCs w:val="22"/>
          <w:lang w:val="sk-SK"/>
        </w:rPr>
      </w:pPr>
      <w:r w:rsidRPr="00A21611">
        <w:rPr>
          <w:color w:val="auto"/>
          <w:sz w:val="22"/>
          <w:szCs w:val="22"/>
          <w:lang w:val="sk-SK"/>
        </w:rPr>
        <w:t>opuch</w:t>
      </w:r>
      <w:r w:rsidR="00D81195" w:rsidRPr="00A21611">
        <w:rPr>
          <w:color w:val="auto"/>
          <w:sz w:val="22"/>
          <w:szCs w:val="22"/>
          <w:lang w:val="sk-SK"/>
        </w:rPr>
        <w:t xml:space="preserve"> pier a jazyka</w:t>
      </w:r>
    </w:p>
    <w:p w14:paraId="33C3345A" w14:textId="77777777" w:rsidR="00D81195" w:rsidRPr="00A21611" w:rsidRDefault="001F1F31">
      <w:pPr>
        <w:pStyle w:val="WW-Default"/>
        <w:numPr>
          <w:ilvl w:val="0"/>
          <w:numId w:val="8"/>
        </w:numPr>
        <w:rPr>
          <w:color w:val="auto"/>
          <w:sz w:val="22"/>
          <w:szCs w:val="22"/>
          <w:lang w:val="sk-SK"/>
        </w:rPr>
      </w:pPr>
      <w:r w:rsidRPr="00A21611">
        <w:rPr>
          <w:color w:val="auto"/>
          <w:sz w:val="22"/>
          <w:szCs w:val="22"/>
          <w:lang w:val="sk-SK"/>
        </w:rPr>
        <w:t>zo</w:t>
      </w:r>
      <w:r w:rsidR="00D81195" w:rsidRPr="00A21611">
        <w:rPr>
          <w:color w:val="auto"/>
          <w:sz w:val="22"/>
          <w:szCs w:val="22"/>
          <w:lang w:val="sk-SK"/>
        </w:rPr>
        <w:t>žltnutie pokožky alebo očných bielok</w:t>
      </w:r>
    </w:p>
    <w:p w14:paraId="62BC428D" w14:textId="77777777" w:rsidR="00D81195" w:rsidRPr="00A21611" w:rsidRDefault="00D81195">
      <w:pPr>
        <w:pStyle w:val="WW-Default"/>
        <w:numPr>
          <w:ilvl w:val="0"/>
          <w:numId w:val="8"/>
        </w:numPr>
        <w:rPr>
          <w:color w:val="auto"/>
          <w:sz w:val="22"/>
          <w:szCs w:val="22"/>
          <w:lang w:val="sk-SK"/>
        </w:rPr>
      </w:pPr>
      <w:r w:rsidRPr="00A21611">
        <w:rPr>
          <w:color w:val="auto"/>
          <w:sz w:val="22"/>
          <w:szCs w:val="22"/>
          <w:lang w:val="sk-SK"/>
        </w:rPr>
        <w:t>nezvyčajné modriny alebo krvácanie</w:t>
      </w:r>
    </w:p>
    <w:p w14:paraId="6B51FD9A" w14:textId="77777777" w:rsidR="00D81195" w:rsidRPr="00A21611" w:rsidRDefault="00D81195">
      <w:pPr>
        <w:pStyle w:val="WW-Default"/>
        <w:numPr>
          <w:ilvl w:val="0"/>
          <w:numId w:val="8"/>
        </w:numPr>
        <w:rPr>
          <w:color w:val="auto"/>
          <w:sz w:val="22"/>
          <w:szCs w:val="22"/>
          <w:lang w:val="sk-SK"/>
        </w:rPr>
      </w:pPr>
      <w:r w:rsidRPr="00A21611">
        <w:rPr>
          <w:color w:val="auto"/>
          <w:sz w:val="22"/>
          <w:szCs w:val="22"/>
          <w:lang w:val="sk-SK"/>
        </w:rPr>
        <w:t>závažná únava alebo slabosť</w:t>
      </w:r>
    </w:p>
    <w:p w14:paraId="437AE9BE" w14:textId="77777777" w:rsidR="00D81195" w:rsidRPr="00A21611" w:rsidRDefault="00D81195">
      <w:pPr>
        <w:pStyle w:val="WW-Default"/>
        <w:numPr>
          <w:ilvl w:val="0"/>
          <w:numId w:val="8"/>
        </w:numPr>
        <w:rPr>
          <w:color w:val="auto"/>
          <w:sz w:val="22"/>
          <w:szCs w:val="22"/>
          <w:lang w:val="sk-SK"/>
        </w:rPr>
      </w:pPr>
      <w:r w:rsidRPr="00A21611">
        <w:rPr>
          <w:color w:val="auto"/>
          <w:sz w:val="22"/>
          <w:szCs w:val="22"/>
          <w:lang w:val="sk-SK"/>
        </w:rPr>
        <w:t>neočakávaná bolesť svalov</w:t>
      </w:r>
    </w:p>
    <w:p w14:paraId="5D65EDF8" w14:textId="77777777" w:rsidR="00D81195" w:rsidRPr="00A21611" w:rsidRDefault="00D81195">
      <w:pPr>
        <w:pStyle w:val="WW-Default"/>
        <w:numPr>
          <w:ilvl w:val="0"/>
          <w:numId w:val="8"/>
        </w:numPr>
        <w:rPr>
          <w:color w:val="auto"/>
          <w:sz w:val="22"/>
          <w:szCs w:val="22"/>
          <w:lang w:val="sk-SK"/>
        </w:rPr>
      </w:pPr>
      <w:r w:rsidRPr="00A21611">
        <w:rPr>
          <w:color w:val="auto"/>
          <w:sz w:val="22"/>
          <w:szCs w:val="22"/>
          <w:lang w:val="sk-SK"/>
        </w:rPr>
        <w:t>časté infekcie</w:t>
      </w:r>
    </w:p>
    <w:p w14:paraId="2A673C08" w14:textId="77777777" w:rsidR="00EA2D26" w:rsidRPr="00A21611" w:rsidRDefault="00EA2D26">
      <w:pPr>
        <w:pStyle w:val="WW-Default"/>
        <w:rPr>
          <w:color w:val="auto"/>
          <w:sz w:val="22"/>
          <w:szCs w:val="22"/>
          <w:lang w:val="sk-SK"/>
        </w:rPr>
      </w:pPr>
    </w:p>
    <w:p w14:paraId="5576B8D3" w14:textId="77777777" w:rsidR="00EA2D26" w:rsidRPr="00D21834" w:rsidRDefault="00EA2D26">
      <w:pPr>
        <w:pStyle w:val="WW-Default"/>
        <w:rPr>
          <w:b/>
          <w:bCs/>
          <w:color w:val="auto"/>
          <w:sz w:val="22"/>
          <w:szCs w:val="22"/>
          <w:lang w:val="sk-SK"/>
        </w:rPr>
      </w:pPr>
      <w:r w:rsidRPr="00D21834">
        <w:rPr>
          <w:b/>
          <w:bCs/>
          <w:color w:val="auto"/>
          <w:sz w:val="22"/>
          <w:szCs w:val="22"/>
          <w:lang w:val="sk-SK"/>
        </w:rPr>
        <w:t>Tieto príznaky môžu byť prvým</w:t>
      </w:r>
      <w:r w:rsidR="0008581C" w:rsidRPr="00D21834">
        <w:rPr>
          <w:b/>
          <w:bCs/>
          <w:color w:val="auto"/>
          <w:sz w:val="22"/>
          <w:szCs w:val="22"/>
          <w:lang w:val="sk-SK"/>
        </w:rPr>
        <w:t>i</w:t>
      </w:r>
      <w:r w:rsidRPr="00D21834">
        <w:rPr>
          <w:b/>
          <w:bCs/>
          <w:color w:val="auto"/>
          <w:sz w:val="22"/>
          <w:szCs w:val="22"/>
          <w:lang w:val="sk-SK"/>
        </w:rPr>
        <w:t xml:space="preserve"> prejavm</w:t>
      </w:r>
      <w:r w:rsidR="0008581C" w:rsidRPr="00D21834">
        <w:rPr>
          <w:b/>
          <w:bCs/>
          <w:color w:val="auto"/>
          <w:sz w:val="22"/>
          <w:szCs w:val="22"/>
          <w:lang w:val="sk-SK"/>
        </w:rPr>
        <w:t>i</w:t>
      </w:r>
      <w:r w:rsidRPr="00D21834">
        <w:rPr>
          <w:b/>
          <w:bCs/>
          <w:color w:val="auto"/>
          <w:sz w:val="22"/>
          <w:szCs w:val="22"/>
          <w:lang w:val="sk-SK"/>
        </w:rPr>
        <w:t xml:space="preserve"> závažnej reakcie. Lekár vás</w:t>
      </w:r>
      <w:r w:rsidR="003C7BB5" w:rsidRPr="00D21834">
        <w:rPr>
          <w:b/>
          <w:bCs/>
          <w:color w:val="auto"/>
          <w:sz w:val="22"/>
          <w:szCs w:val="22"/>
          <w:lang w:val="sk-SK"/>
        </w:rPr>
        <w:t xml:space="preserve"> </w:t>
      </w:r>
      <w:r w:rsidR="00C8037F" w:rsidRPr="00D21834">
        <w:rPr>
          <w:b/>
          <w:bCs/>
          <w:color w:val="auto"/>
          <w:sz w:val="22"/>
          <w:szCs w:val="22"/>
          <w:lang w:val="sk-SK"/>
        </w:rPr>
        <w:t xml:space="preserve">musí </w:t>
      </w:r>
      <w:r w:rsidRPr="00D21834">
        <w:rPr>
          <w:b/>
          <w:bCs/>
          <w:color w:val="auto"/>
          <w:sz w:val="22"/>
          <w:szCs w:val="22"/>
          <w:lang w:val="sk-SK"/>
        </w:rPr>
        <w:t>vyšetr</w:t>
      </w:r>
      <w:r w:rsidR="00C8037F" w:rsidRPr="00D21834">
        <w:rPr>
          <w:b/>
          <w:bCs/>
          <w:color w:val="auto"/>
          <w:sz w:val="22"/>
          <w:szCs w:val="22"/>
          <w:lang w:val="sk-SK"/>
        </w:rPr>
        <w:t>iť</w:t>
      </w:r>
      <w:r w:rsidRPr="00D21834">
        <w:rPr>
          <w:b/>
          <w:bCs/>
          <w:color w:val="auto"/>
          <w:sz w:val="22"/>
          <w:szCs w:val="22"/>
          <w:lang w:val="sk-SK"/>
        </w:rPr>
        <w:t xml:space="preserve">, aby </w:t>
      </w:r>
      <w:r w:rsidR="00C8037F" w:rsidRPr="00D21834">
        <w:rPr>
          <w:b/>
          <w:bCs/>
          <w:color w:val="auto"/>
          <w:sz w:val="22"/>
          <w:szCs w:val="22"/>
          <w:lang w:val="sk-SK"/>
        </w:rPr>
        <w:t>rozhodol</w:t>
      </w:r>
      <w:r w:rsidRPr="00D21834">
        <w:rPr>
          <w:b/>
          <w:bCs/>
          <w:color w:val="auto"/>
          <w:sz w:val="22"/>
          <w:szCs w:val="22"/>
          <w:lang w:val="sk-SK"/>
        </w:rPr>
        <w:t xml:space="preserve">, či máte pokračovať v užívaní Gabagammy. </w:t>
      </w:r>
    </w:p>
    <w:p w14:paraId="469D6027" w14:textId="77777777" w:rsidR="00EA2D26" w:rsidRPr="00A21611" w:rsidRDefault="00EA2D26">
      <w:pPr>
        <w:pStyle w:val="WW-Default"/>
        <w:rPr>
          <w:color w:val="auto"/>
          <w:sz w:val="22"/>
          <w:szCs w:val="22"/>
          <w:lang w:val="sk-SK"/>
        </w:rPr>
      </w:pPr>
    </w:p>
    <w:p w14:paraId="1E7E886B" w14:textId="77777777" w:rsidR="000F2518" w:rsidRPr="00A21611" w:rsidRDefault="000F2518">
      <w:pPr>
        <w:pStyle w:val="WW-Default"/>
        <w:outlineLvl w:val="0"/>
        <w:rPr>
          <w:color w:val="auto"/>
          <w:sz w:val="22"/>
          <w:szCs w:val="22"/>
          <w:lang w:val="sk-SK"/>
        </w:rPr>
      </w:pPr>
      <w:r w:rsidRPr="00A21611">
        <w:rPr>
          <w:color w:val="auto"/>
          <w:sz w:val="22"/>
          <w:szCs w:val="22"/>
          <w:lang w:val="sk-SK"/>
        </w:rPr>
        <w:t xml:space="preserve">Ak </w:t>
      </w:r>
      <w:r w:rsidR="002C0593" w:rsidRPr="00A21611">
        <w:rPr>
          <w:color w:val="auto"/>
          <w:sz w:val="22"/>
          <w:szCs w:val="22"/>
          <w:lang w:val="sk-SK"/>
        </w:rPr>
        <w:t>ste na</w:t>
      </w:r>
      <w:r w:rsidRPr="00A21611">
        <w:rPr>
          <w:color w:val="auto"/>
          <w:sz w:val="22"/>
          <w:szCs w:val="22"/>
          <w:lang w:val="sk-SK"/>
        </w:rPr>
        <w:t xml:space="preserve"> hemodialýz</w:t>
      </w:r>
      <w:r w:rsidR="002C0593" w:rsidRPr="00A21611">
        <w:rPr>
          <w:color w:val="auto"/>
          <w:sz w:val="22"/>
          <w:szCs w:val="22"/>
          <w:lang w:val="sk-SK"/>
        </w:rPr>
        <w:t>e</w:t>
      </w:r>
      <w:r w:rsidRPr="00A21611">
        <w:rPr>
          <w:color w:val="auto"/>
          <w:sz w:val="22"/>
          <w:szCs w:val="22"/>
          <w:lang w:val="sk-SK"/>
        </w:rPr>
        <w:t xml:space="preserve">, informujte svojho lekára, ak sa u </w:t>
      </w:r>
      <w:r w:rsidR="003C7BB5" w:rsidRPr="00A21611">
        <w:rPr>
          <w:color w:val="auto"/>
          <w:sz w:val="22"/>
          <w:szCs w:val="22"/>
          <w:lang w:val="sk-SK"/>
        </w:rPr>
        <w:t>v</w:t>
      </w:r>
      <w:r w:rsidRPr="00A21611">
        <w:rPr>
          <w:color w:val="auto"/>
          <w:sz w:val="22"/>
          <w:szCs w:val="22"/>
          <w:lang w:val="sk-SK"/>
        </w:rPr>
        <w:t>ás vyskytne bolesť svalov a</w:t>
      </w:r>
      <w:r w:rsidR="002C0593" w:rsidRPr="00A21611">
        <w:rPr>
          <w:color w:val="auto"/>
          <w:sz w:val="22"/>
          <w:szCs w:val="22"/>
          <w:lang w:val="sk-SK"/>
        </w:rPr>
        <w:t>/alebo</w:t>
      </w:r>
      <w:r w:rsidRPr="00A21611">
        <w:rPr>
          <w:color w:val="auto"/>
          <w:sz w:val="22"/>
          <w:szCs w:val="22"/>
          <w:lang w:val="sk-SK"/>
        </w:rPr>
        <w:t xml:space="preserve"> slabosť. </w:t>
      </w:r>
    </w:p>
    <w:p w14:paraId="0F49B871" w14:textId="77777777" w:rsidR="000F2518" w:rsidRPr="00A21611" w:rsidRDefault="000F2518">
      <w:pPr>
        <w:ind w:right="-29"/>
        <w:rPr>
          <w:sz w:val="22"/>
          <w:szCs w:val="22"/>
          <w:lang w:val="sk-SK"/>
        </w:rPr>
      </w:pPr>
    </w:p>
    <w:p w14:paraId="1A358BC3" w14:textId="77777777" w:rsidR="000F2518" w:rsidRPr="00A21611" w:rsidRDefault="000F2518">
      <w:pPr>
        <w:ind w:right="-29"/>
        <w:rPr>
          <w:sz w:val="22"/>
          <w:szCs w:val="22"/>
          <w:lang w:val="sk-SK"/>
        </w:rPr>
      </w:pPr>
      <w:r w:rsidRPr="00A21611">
        <w:rPr>
          <w:sz w:val="22"/>
          <w:szCs w:val="22"/>
          <w:lang w:val="sk-SK"/>
        </w:rPr>
        <w:t>Iné vedľajšie účinky zahŕňajú:</w:t>
      </w:r>
    </w:p>
    <w:p w14:paraId="133F80F9" w14:textId="77777777" w:rsidR="000F2518" w:rsidRPr="00A21611" w:rsidRDefault="000F2518">
      <w:pPr>
        <w:pStyle w:val="WW-Default"/>
        <w:rPr>
          <w:color w:val="auto"/>
          <w:sz w:val="22"/>
          <w:szCs w:val="22"/>
          <w:lang w:val="sk-SK"/>
        </w:rPr>
      </w:pPr>
    </w:p>
    <w:p w14:paraId="06438EBA" w14:textId="77777777" w:rsidR="000F2518" w:rsidRPr="00A21611" w:rsidRDefault="000F2518" w:rsidP="00D21834">
      <w:pPr>
        <w:keepNext/>
        <w:numPr>
          <w:ilvl w:val="12"/>
          <w:numId w:val="0"/>
        </w:numPr>
        <w:tabs>
          <w:tab w:val="left" w:pos="567"/>
        </w:tabs>
        <w:rPr>
          <w:noProof/>
          <w:sz w:val="22"/>
          <w:szCs w:val="22"/>
          <w:lang w:val="sk-SK"/>
        </w:rPr>
      </w:pPr>
      <w:r w:rsidRPr="00A21611">
        <w:rPr>
          <w:b/>
          <w:bCs/>
          <w:sz w:val="22"/>
          <w:szCs w:val="22"/>
          <w:lang w:val="sk-SK"/>
        </w:rPr>
        <w:lastRenderedPageBreak/>
        <w:t xml:space="preserve">Veľmi časté </w:t>
      </w:r>
      <w:r w:rsidR="00A405DB" w:rsidRPr="00A21611">
        <w:rPr>
          <w:b/>
          <w:noProof/>
          <w:sz w:val="22"/>
          <w:szCs w:val="22"/>
          <w:lang w:val="sk-SK"/>
        </w:rPr>
        <w:t xml:space="preserve">(môžu </w:t>
      </w:r>
      <w:r w:rsidR="004400AA" w:rsidRPr="00A21611">
        <w:rPr>
          <w:b/>
          <w:noProof/>
          <w:sz w:val="22"/>
          <w:szCs w:val="22"/>
          <w:lang w:val="sk-SK"/>
        </w:rPr>
        <w:t>postih</w:t>
      </w:r>
      <w:r w:rsidR="007D4F1B" w:rsidRPr="00A21611">
        <w:rPr>
          <w:b/>
          <w:noProof/>
          <w:sz w:val="22"/>
          <w:szCs w:val="22"/>
          <w:lang w:val="sk-SK"/>
        </w:rPr>
        <w:t>ovať</w:t>
      </w:r>
      <w:r w:rsidR="003C7BB5" w:rsidRPr="00A21611">
        <w:rPr>
          <w:b/>
          <w:noProof/>
          <w:sz w:val="22"/>
          <w:szCs w:val="22"/>
          <w:lang w:val="sk-SK"/>
        </w:rPr>
        <w:t xml:space="preserve"> viac ako 1 </w:t>
      </w:r>
      <w:r w:rsidR="00A405DB" w:rsidRPr="00A21611">
        <w:rPr>
          <w:b/>
          <w:noProof/>
          <w:sz w:val="22"/>
          <w:szCs w:val="22"/>
          <w:lang w:val="sk-SK"/>
        </w:rPr>
        <w:t>z 10</w:t>
      </w:r>
      <w:r w:rsidR="003C7BB5" w:rsidRPr="00A21611">
        <w:rPr>
          <w:b/>
          <w:noProof/>
          <w:sz w:val="22"/>
          <w:szCs w:val="22"/>
          <w:lang w:val="sk-SK"/>
        </w:rPr>
        <w:t xml:space="preserve"> </w:t>
      </w:r>
      <w:r w:rsidR="00F56974" w:rsidRPr="00A21611">
        <w:rPr>
          <w:b/>
          <w:noProof/>
          <w:sz w:val="22"/>
          <w:szCs w:val="22"/>
          <w:lang w:val="sk-SK"/>
        </w:rPr>
        <w:t>osôb</w:t>
      </w:r>
      <w:r w:rsidR="00A405DB" w:rsidRPr="00A21611">
        <w:rPr>
          <w:b/>
          <w:noProof/>
          <w:sz w:val="22"/>
          <w:szCs w:val="22"/>
          <w:lang w:val="sk-SK"/>
        </w:rPr>
        <w:t>):</w:t>
      </w:r>
    </w:p>
    <w:p w14:paraId="68C726DF" w14:textId="77777777" w:rsidR="000F2518" w:rsidRPr="00A21611" w:rsidRDefault="000F2518" w:rsidP="00D21834">
      <w:pPr>
        <w:pStyle w:val="WW-Default"/>
        <w:keepNex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vírusové infekcie </w:t>
      </w:r>
    </w:p>
    <w:p w14:paraId="3B2B26C8" w14:textId="77777777" w:rsidR="000F2518" w:rsidRPr="00A21611" w:rsidRDefault="000F2518" w:rsidP="00D21834">
      <w:pPr>
        <w:pStyle w:val="WW-Default"/>
        <w:keepNex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pocit ospalosti, závraty, nedostatočná koordinácia </w:t>
      </w:r>
    </w:p>
    <w:p w14:paraId="017BA478" w14:textId="77777777" w:rsidR="000F2518" w:rsidRPr="00A21611" w:rsidRDefault="000F2518" w:rsidP="00D21834">
      <w:pPr>
        <w:pStyle w:val="WW-Default"/>
        <w:keepNex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pocit únavy, horúčka </w:t>
      </w:r>
    </w:p>
    <w:p w14:paraId="7F6152F3" w14:textId="77777777" w:rsidR="000F2518" w:rsidRPr="00A21611" w:rsidRDefault="000F2518">
      <w:pPr>
        <w:pStyle w:val="WW-Default"/>
        <w:rPr>
          <w:color w:val="auto"/>
          <w:sz w:val="22"/>
          <w:szCs w:val="22"/>
          <w:lang w:val="sk-SK"/>
        </w:rPr>
      </w:pPr>
    </w:p>
    <w:p w14:paraId="53B83FCB" w14:textId="77777777" w:rsidR="000F2518" w:rsidRPr="00A21611" w:rsidRDefault="000F2518">
      <w:pPr>
        <w:tabs>
          <w:tab w:val="left" w:pos="567"/>
          <w:tab w:val="left" w:pos="1843"/>
        </w:tabs>
        <w:rPr>
          <w:b/>
          <w:noProof/>
          <w:sz w:val="22"/>
          <w:szCs w:val="22"/>
          <w:lang w:val="sk-SK"/>
        </w:rPr>
      </w:pPr>
      <w:r w:rsidRPr="00A21611">
        <w:rPr>
          <w:b/>
          <w:bCs/>
          <w:sz w:val="22"/>
          <w:szCs w:val="22"/>
          <w:lang w:val="sk-SK"/>
        </w:rPr>
        <w:t xml:space="preserve">Časté </w:t>
      </w:r>
      <w:r w:rsidR="00A405DB" w:rsidRPr="00A21611">
        <w:rPr>
          <w:b/>
          <w:noProof/>
          <w:sz w:val="22"/>
          <w:szCs w:val="22"/>
          <w:lang w:val="sk-SK"/>
        </w:rPr>
        <w:t xml:space="preserve">(môžu </w:t>
      </w:r>
      <w:r w:rsidR="00F56974" w:rsidRPr="00A21611">
        <w:rPr>
          <w:b/>
          <w:noProof/>
          <w:sz w:val="22"/>
          <w:szCs w:val="22"/>
          <w:lang w:val="sk-SK"/>
        </w:rPr>
        <w:t>postih</w:t>
      </w:r>
      <w:r w:rsidR="007D4F1B" w:rsidRPr="00A21611">
        <w:rPr>
          <w:b/>
          <w:noProof/>
          <w:sz w:val="22"/>
          <w:szCs w:val="22"/>
          <w:lang w:val="sk-SK"/>
        </w:rPr>
        <w:t>ovať menej ako</w:t>
      </w:r>
      <w:r w:rsidR="00A405DB" w:rsidRPr="00A21611">
        <w:rPr>
          <w:b/>
          <w:noProof/>
          <w:sz w:val="22"/>
          <w:szCs w:val="22"/>
          <w:lang w:val="sk-SK"/>
        </w:rPr>
        <w:t xml:space="preserve"> 1 z 10</w:t>
      </w:r>
      <w:r w:rsidR="003C7BB5" w:rsidRPr="00A21611">
        <w:rPr>
          <w:b/>
          <w:noProof/>
          <w:sz w:val="22"/>
          <w:szCs w:val="22"/>
          <w:lang w:val="sk-SK"/>
        </w:rPr>
        <w:t xml:space="preserve"> </w:t>
      </w:r>
      <w:r w:rsidR="00F56974" w:rsidRPr="00A21611">
        <w:rPr>
          <w:b/>
          <w:noProof/>
          <w:sz w:val="22"/>
          <w:szCs w:val="22"/>
          <w:lang w:val="sk-SK"/>
        </w:rPr>
        <w:t>osôb</w:t>
      </w:r>
      <w:r w:rsidR="00A405DB" w:rsidRPr="00A21611">
        <w:rPr>
          <w:b/>
          <w:noProof/>
          <w:sz w:val="22"/>
          <w:szCs w:val="22"/>
          <w:lang w:val="sk-SK"/>
        </w:rPr>
        <w:t>):</w:t>
      </w:r>
    </w:p>
    <w:p w14:paraId="5E743C5D"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zápal pľúc, pľúcna infekcia, infekcia močových ciest, zápal ucha</w:t>
      </w:r>
      <w:r w:rsidR="00A405DB" w:rsidRPr="00A21611">
        <w:rPr>
          <w:color w:val="auto"/>
          <w:sz w:val="22"/>
          <w:szCs w:val="22"/>
          <w:lang w:val="sk-SK"/>
        </w:rPr>
        <w:t xml:space="preserve"> alebo iné infekcie</w:t>
      </w:r>
      <w:r w:rsidRPr="00A21611">
        <w:rPr>
          <w:color w:val="auto"/>
          <w:sz w:val="22"/>
          <w:szCs w:val="22"/>
          <w:lang w:val="sk-SK"/>
        </w:rPr>
        <w:t xml:space="preserve"> </w:t>
      </w:r>
    </w:p>
    <w:p w14:paraId="2C3CB206"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nízky počet bielych krviniek </w:t>
      </w:r>
    </w:p>
    <w:p w14:paraId="2F865BC9"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nechutenstvo, zvýšená chuť do jedla </w:t>
      </w:r>
    </w:p>
    <w:p w14:paraId="507BEC0F" w14:textId="77777777" w:rsidR="000F2518" w:rsidRPr="00A21611" w:rsidRDefault="000F2518">
      <w:pPr>
        <w:pStyle w:val="WW-Default"/>
        <w:ind w:left="720" w:hanging="720"/>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hnev voči ostatným, zmätenosť, zmeny nálady, depresia, úzkosť, nervozita, ťažkosti pri premýšľaní </w:t>
      </w:r>
    </w:p>
    <w:p w14:paraId="3D1BE493" w14:textId="77777777" w:rsidR="000F2518" w:rsidRPr="00A21611" w:rsidRDefault="000F2518">
      <w:pPr>
        <w:pStyle w:val="WW-Default"/>
        <w:ind w:left="720" w:hanging="720"/>
        <w:rPr>
          <w:color w:val="auto"/>
          <w:sz w:val="22"/>
          <w:szCs w:val="22"/>
          <w:lang w:val="sk-SK"/>
        </w:rPr>
      </w:pPr>
      <w:r w:rsidRPr="00A21611">
        <w:rPr>
          <w:color w:val="auto"/>
          <w:sz w:val="22"/>
          <w:szCs w:val="22"/>
          <w:lang w:val="sk-SK"/>
        </w:rPr>
        <w:t xml:space="preserve">• </w:t>
      </w:r>
      <w:r w:rsidRPr="00A21611">
        <w:rPr>
          <w:color w:val="auto"/>
          <w:sz w:val="22"/>
          <w:szCs w:val="22"/>
          <w:lang w:val="sk-SK"/>
        </w:rPr>
        <w:tab/>
        <w:t>kŕče, trhavé pohyby, ťažkosti pri rozprávaní, strata pamäti, tras, nespavosť, bolesť hlavy, precitlivená pokožka, zníženie citlivosti</w:t>
      </w:r>
      <w:r w:rsidR="00A405DB" w:rsidRPr="00A21611">
        <w:rPr>
          <w:color w:val="auto"/>
          <w:sz w:val="22"/>
          <w:szCs w:val="22"/>
          <w:lang w:val="sk-SK"/>
        </w:rPr>
        <w:t xml:space="preserve"> (znecitlivenie)</w:t>
      </w:r>
      <w:r w:rsidRPr="00A21611">
        <w:rPr>
          <w:color w:val="auto"/>
          <w:sz w:val="22"/>
          <w:szCs w:val="22"/>
          <w:lang w:val="sk-SK"/>
        </w:rPr>
        <w:t xml:space="preserve">, ťažkosti s koordináciou, neobvyklé pohyby očí, zosilnené, zoslabené alebo chýbajúce reflexy </w:t>
      </w:r>
    </w:p>
    <w:p w14:paraId="721CAF2B"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rozmazané videnie, dvojité videnie </w:t>
      </w:r>
    </w:p>
    <w:p w14:paraId="517907AC"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závrat </w:t>
      </w:r>
    </w:p>
    <w:p w14:paraId="2B281F7C"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vysoký krvný tlak, návaly alebo rozšírenie krvných ciev </w:t>
      </w:r>
    </w:p>
    <w:p w14:paraId="3D4CB542"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ťažkosti pri dýchaní, zápal priedušiek, bolesť hrdla, kašeľ, sucho</w:t>
      </w:r>
      <w:r w:rsidR="003C7BB5" w:rsidRPr="00A21611">
        <w:rPr>
          <w:color w:val="auto"/>
          <w:sz w:val="22"/>
          <w:szCs w:val="22"/>
          <w:lang w:val="sk-SK"/>
        </w:rPr>
        <w:t>sť</w:t>
      </w:r>
      <w:r w:rsidRPr="00A21611">
        <w:rPr>
          <w:color w:val="auto"/>
          <w:sz w:val="22"/>
          <w:szCs w:val="22"/>
          <w:lang w:val="sk-SK"/>
        </w:rPr>
        <w:t xml:space="preserve"> v nose </w:t>
      </w:r>
    </w:p>
    <w:p w14:paraId="42D27D51"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vracanie (dávenie), nutkanie na vracanie (pocit nevoľnosti), problémy so zubami, zápal ďasien, </w:t>
      </w:r>
    </w:p>
    <w:p w14:paraId="201E6C30" w14:textId="77777777" w:rsidR="000F2518" w:rsidRPr="00A21611" w:rsidRDefault="000F2518">
      <w:pPr>
        <w:pStyle w:val="WW-Default"/>
        <w:ind w:firstLine="720"/>
        <w:rPr>
          <w:color w:val="auto"/>
          <w:sz w:val="22"/>
          <w:szCs w:val="22"/>
          <w:lang w:val="sk-SK"/>
        </w:rPr>
      </w:pPr>
      <w:r w:rsidRPr="00A21611">
        <w:rPr>
          <w:color w:val="auto"/>
          <w:sz w:val="22"/>
          <w:szCs w:val="22"/>
          <w:lang w:val="sk-SK"/>
        </w:rPr>
        <w:t>hnačka, bolesť žalúdka, tráviace ťažkosti, zápcha, sucho</w:t>
      </w:r>
      <w:r w:rsidR="007B5861" w:rsidRPr="00A21611">
        <w:rPr>
          <w:color w:val="auto"/>
          <w:sz w:val="22"/>
          <w:szCs w:val="22"/>
          <w:lang w:val="sk-SK"/>
        </w:rPr>
        <w:t>sť</w:t>
      </w:r>
      <w:r w:rsidRPr="00A21611">
        <w:rPr>
          <w:color w:val="auto"/>
          <w:sz w:val="22"/>
          <w:szCs w:val="22"/>
          <w:lang w:val="sk-SK"/>
        </w:rPr>
        <w:t xml:space="preserve"> v ústach alebo hrdle, nadúvanie </w:t>
      </w:r>
    </w:p>
    <w:p w14:paraId="4A292628" w14:textId="77777777" w:rsidR="000F2518" w:rsidRPr="00A21611" w:rsidRDefault="000F2518">
      <w:pPr>
        <w:pStyle w:val="WW-Default"/>
        <w:rPr>
          <w:color w:val="auto"/>
          <w:sz w:val="22"/>
          <w:szCs w:val="22"/>
          <w:lang w:val="sk-SK"/>
        </w:rPr>
      </w:pPr>
      <w:r w:rsidRPr="00A21611">
        <w:rPr>
          <w:color w:val="auto"/>
          <w:sz w:val="22"/>
          <w:szCs w:val="22"/>
          <w:lang w:val="sk-SK"/>
        </w:rPr>
        <w:t>•</w:t>
      </w:r>
      <w:r w:rsidRPr="00A21611">
        <w:rPr>
          <w:color w:val="auto"/>
          <w:sz w:val="22"/>
          <w:szCs w:val="22"/>
          <w:lang w:val="sk-SK"/>
        </w:rPr>
        <w:tab/>
        <w:t xml:space="preserve">opuch tváre, modriny, vyrážka, svrbenie, akné  </w:t>
      </w:r>
    </w:p>
    <w:p w14:paraId="27A9B9A1"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bolesť kĺbov, bolesť svalov, bolesť chrbta, zášklby </w:t>
      </w:r>
    </w:p>
    <w:p w14:paraId="35431AF3"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problémy s erekciou </w:t>
      </w:r>
      <w:r w:rsidR="00A405DB" w:rsidRPr="00A21611">
        <w:rPr>
          <w:color w:val="auto"/>
          <w:sz w:val="22"/>
          <w:szCs w:val="22"/>
          <w:lang w:val="sk-SK"/>
        </w:rPr>
        <w:t>(impotencia)</w:t>
      </w:r>
    </w:p>
    <w:p w14:paraId="6A6D9E5D" w14:textId="77777777" w:rsidR="000F2518" w:rsidRPr="00A21611" w:rsidRDefault="000F2518">
      <w:pPr>
        <w:pStyle w:val="WW-Default"/>
        <w:ind w:left="720" w:hanging="720"/>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opuch </w:t>
      </w:r>
      <w:r w:rsidR="00A405DB" w:rsidRPr="00A21611">
        <w:rPr>
          <w:color w:val="auto"/>
          <w:sz w:val="22"/>
          <w:szCs w:val="22"/>
          <w:lang w:val="sk-SK"/>
        </w:rPr>
        <w:t>nôh a rúk,</w:t>
      </w:r>
      <w:r w:rsidRPr="00A21611">
        <w:rPr>
          <w:color w:val="auto"/>
          <w:sz w:val="22"/>
          <w:szCs w:val="22"/>
          <w:lang w:val="sk-SK"/>
        </w:rPr>
        <w:t xml:space="preserve"> ťažkosti pri chôdzi, slabosť, bolesť, indispozícia, príznaky podobné chrípke </w:t>
      </w:r>
    </w:p>
    <w:p w14:paraId="0A613792"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zníženie počtu bielych krviniek, nárast hmotnosti </w:t>
      </w:r>
    </w:p>
    <w:p w14:paraId="4E9D9116"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úraz, zlomeniny, odreniny </w:t>
      </w:r>
    </w:p>
    <w:p w14:paraId="0DD3E9EA" w14:textId="77777777" w:rsidR="000F2518" w:rsidRPr="00A21611" w:rsidRDefault="000F2518">
      <w:pPr>
        <w:pStyle w:val="WW-Default"/>
        <w:rPr>
          <w:color w:val="auto"/>
          <w:sz w:val="22"/>
          <w:szCs w:val="22"/>
          <w:lang w:val="sk-SK"/>
        </w:rPr>
      </w:pPr>
    </w:p>
    <w:p w14:paraId="15C15F39" w14:textId="77777777" w:rsidR="000F2518" w:rsidRPr="00A21611" w:rsidRDefault="000F2518">
      <w:pPr>
        <w:pStyle w:val="CM14"/>
        <w:spacing w:after="0"/>
        <w:outlineLvl w:val="0"/>
        <w:rPr>
          <w:sz w:val="22"/>
          <w:szCs w:val="22"/>
          <w:lang w:val="sk-SK"/>
        </w:rPr>
      </w:pPr>
      <w:r w:rsidRPr="00A21611">
        <w:rPr>
          <w:sz w:val="22"/>
          <w:szCs w:val="22"/>
          <w:lang w:val="sk-SK"/>
        </w:rPr>
        <w:t xml:space="preserve">Naviac, v klinických štúdiách u detí bolo často hlásené agresívne správanie a trhavé pohyby. </w:t>
      </w:r>
    </w:p>
    <w:p w14:paraId="366EBD70" w14:textId="77777777" w:rsidR="000F2518" w:rsidRPr="00A21611" w:rsidRDefault="000F2518">
      <w:pPr>
        <w:pStyle w:val="WW-Default"/>
        <w:rPr>
          <w:color w:val="auto"/>
          <w:sz w:val="22"/>
          <w:szCs w:val="22"/>
          <w:lang w:val="sk-SK"/>
        </w:rPr>
      </w:pPr>
    </w:p>
    <w:p w14:paraId="51664036" w14:textId="77777777" w:rsidR="000F2518" w:rsidRPr="00A21611" w:rsidRDefault="000F2518">
      <w:pPr>
        <w:tabs>
          <w:tab w:val="left" w:pos="567"/>
          <w:tab w:val="left" w:pos="1843"/>
        </w:tabs>
        <w:rPr>
          <w:b/>
          <w:noProof/>
          <w:sz w:val="22"/>
          <w:szCs w:val="22"/>
          <w:lang w:val="sk-SK"/>
        </w:rPr>
      </w:pPr>
      <w:r w:rsidRPr="00A21611">
        <w:rPr>
          <w:b/>
          <w:bCs/>
          <w:sz w:val="22"/>
          <w:szCs w:val="22"/>
          <w:lang w:val="sk-SK"/>
        </w:rPr>
        <w:t xml:space="preserve">Menej časté </w:t>
      </w:r>
      <w:r w:rsidR="00A405DB" w:rsidRPr="00A21611">
        <w:rPr>
          <w:b/>
          <w:noProof/>
          <w:sz w:val="22"/>
          <w:szCs w:val="22"/>
          <w:lang w:val="sk-SK"/>
        </w:rPr>
        <w:t xml:space="preserve">(môžu </w:t>
      </w:r>
      <w:r w:rsidR="00F56974" w:rsidRPr="00A21611">
        <w:rPr>
          <w:b/>
          <w:noProof/>
          <w:sz w:val="22"/>
          <w:szCs w:val="22"/>
          <w:lang w:val="sk-SK"/>
        </w:rPr>
        <w:t>postih</w:t>
      </w:r>
      <w:r w:rsidR="007D4F1B" w:rsidRPr="00A21611">
        <w:rPr>
          <w:b/>
          <w:noProof/>
          <w:sz w:val="22"/>
          <w:szCs w:val="22"/>
          <w:lang w:val="sk-SK"/>
        </w:rPr>
        <w:t xml:space="preserve">ovať menej ako </w:t>
      </w:r>
      <w:r w:rsidR="00A405DB" w:rsidRPr="00A21611">
        <w:rPr>
          <w:b/>
          <w:noProof/>
          <w:sz w:val="22"/>
          <w:szCs w:val="22"/>
          <w:lang w:val="sk-SK"/>
        </w:rPr>
        <w:t xml:space="preserve"> 1 </w:t>
      </w:r>
      <w:r w:rsidR="007B5861" w:rsidRPr="00A21611">
        <w:rPr>
          <w:b/>
          <w:noProof/>
          <w:sz w:val="22"/>
          <w:szCs w:val="22"/>
          <w:lang w:val="sk-SK"/>
        </w:rPr>
        <w:t xml:space="preserve">zo 100 </w:t>
      </w:r>
      <w:r w:rsidR="00F56974" w:rsidRPr="00A21611">
        <w:rPr>
          <w:b/>
          <w:noProof/>
          <w:sz w:val="22"/>
          <w:szCs w:val="22"/>
          <w:lang w:val="sk-SK"/>
        </w:rPr>
        <w:t>osôb</w:t>
      </w:r>
      <w:r w:rsidR="00A405DB" w:rsidRPr="00A21611">
        <w:rPr>
          <w:b/>
          <w:noProof/>
          <w:sz w:val="22"/>
          <w:szCs w:val="22"/>
          <w:lang w:val="sk-SK"/>
        </w:rPr>
        <w:t>):</w:t>
      </w:r>
    </w:p>
    <w:p w14:paraId="5ABA3F3E" w14:textId="77777777" w:rsidR="000F2518" w:rsidRPr="00A21611" w:rsidRDefault="000F2518">
      <w:pPr>
        <w:pStyle w:val="WW-Default"/>
        <w:rPr>
          <w:color w:val="auto"/>
          <w:sz w:val="22"/>
          <w:szCs w:val="22"/>
          <w:lang w:val="sk-SK"/>
        </w:rPr>
      </w:pPr>
    </w:p>
    <w:p w14:paraId="36190F61" w14:textId="2EAC251C" w:rsidR="00EB5AF3" w:rsidRPr="00A21611" w:rsidRDefault="00EB5AF3">
      <w:pPr>
        <w:pStyle w:val="WW-Default"/>
        <w:numPr>
          <w:ilvl w:val="0"/>
          <w:numId w:val="6"/>
        </w:numPr>
        <w:ind w:left="709" w:hanging="709"/>
        <w:rPr>
          <w:color w:val="auto"/>
          <w:sz w:val="22"/>
          <w:szCs w:val="22"/>
          <w:lang w:val="sk-SK"/>
        </w:rPr>
      </w:pPr>
      <w:r w:rsidRPr="00A21611">
        <w:rPr>
          <w:color w:val="auto"/>
          <w:sz w:val="22"/>
          <w:szCs w:val="22"/>
          <w:lang w:val="sk-SK"/>
        </w:rPr>
        <w:t>agitovanosť (stav chronického nekľudu a neúmyselných bezúčelových pohybov)</w:t>
      </w:r>
    </w:p>
    <w:p w14:paraId="7A6FDE9E" w14:textId="77777777" w:rsidR="00A405DB" w:rsidRPr="00A21611" w:rsidRDefault="000F2518" w:rsidP="00D21834">
      <w:pPr>
        <w:pStyle w:val="WW-Default"/>
        <w:numPr>
          <w:ilvl w:val="0"/>
          <w:numId w:val="6"/>
        </w:numPr>
        <w:ind w:left="709" w:hanging="709"/>
        <w:rPr>
          <w:color w:val="auto"/>
          <w:sz w:val="22"/>
          <w:szCs w:val="22"/>
          <w:lang w:val="sk-SK"/>
        </w:rPr>
      </w:pPr>
      <w:r w:rsidRPr="00A21611">
        <w:rPr>
          <w:color w:val="auto"/>
          <w:sz w:val="22"/>
          <w:szCs w:val="22"/>
          <w:lang w:val="sk-SK"/>
        </w:rPr>
        <w:t>alergická reakcia, ako je žihľavka</w:t>
      </w:r>
    </w:p>
    <w:p w14:paraId="30BC4032" w14:textId="77777777" w:rsidR="000F2518" w:rsidRPr="00A21611" w:rsidRDefault="00A405DB" w:rsidP="00A21611">
      <w:pPr>
        <w:numPr>
          <w:ilvl w:val="0"/>
          <w:numId w:val="6"/>
        </w:numPr>
        <w:tabs>
          <w:tab w:val="left" w:pos="709"/>
        </w:tabs>
        <w:suppressAutoHyphens w:val="0"/>
        <w:ind w:left="709" w:hanging="709"/>
        <w:rPr>
          <w:noProof/>
          <w:sz w:val="22"/>
          <w:szCs w:val="22"/>
          <w:lang w:val="sk-SK"/>
        </w:rPr>
      </w:pPr>
      <w:r w:rsidRPr="00A21611">
        <w:rPr>
          <w:noProof/>
          <w:sz w:val="22"/>
          <w:szCs w:val="22"/>
          <w:lang w:val="sk-SK"/>
        </w:rPr>
        <w:t>znížená hybnosť</w:t>
      </w:r>
      <w:r w:rsidR="000F2518" w:rsidRPr="00A21611">
        <w:rPr>
          <w:sz w:val="22"/>
          <w:szCs w:val="22"/>
          <w:lang w:val="sk-SK"/>
        </w:rPr>
        <w:t xml:space="preserve"> </w:t>
      </w:r>
    </w:p>
    <w:p w14:paraId="2B3DA0EE" w14:textId="1D18632A" w:rsidR="003E5583" w:rsidRPr="00A21611" w:rsidRDefault="000F2518">
      <w:pPr>
        <w:pStyle w:val="WW-Default"/>
        <w:rPr>
          <w:color w:val="auto"/>
          <w:sz w:val="22"/>
          <w:szCs w:val="22"/>
          <w:lang w:val="sk-SK"/>
        </w:rPr>
      </w:pPr>
      <w:r w:rsidRPr="00A21611">
        <w:rPr>
          <w:sz w:val="22"/>
          <w:szCs w:val="22"/>
          <w:lang w:val="sk-SK"/>
        </w:rPr>
        <w:t xml:space="preserve">• </w:t>
      </w:r>
      <w:r w:rsidRPr="00A21611">
        <w:rPr>
          <w:sz w:val="22"/>
          <w:szCs w:val="22"/>
          <w:lang w:val="sk-SK"/>
        </w:rPr>
        <w:tab/>
        <w:t xml:space="preserve">zrýchlený pulz </w:t>
      </w:r>
      <w:r w:rsidR="003E5583" w:rsidRPr="00A21611">
        <w:rPr>
          <w:color w:val="auto"/>
          <w:sz w:val="22"/>
          <w:szCs w:val="22"/>
          <w:lang w:val="sk-SK"/>
        </w:rPr>
        <w:t xml:space="preserve">• </w:t>
      </w:r>
      <w:r w:rsidR="003E5583" w:rsidRPr="00A21611">
        <w:rPr>
          <w:color w:val="auto"/>
          <w:sz w:val="22"/>
          <w:szCs w:val="22"/>
          <w:lang w:val="sk-SK"/>
        </w:rPr>
        <w:tab/>
        <w:t xml:space="preserve">opuch, ktorý </w:t>
      </w:r>
      <w:r w:rsidR="003743A7" w:rsidRPr="00A21611">
        <w:rPr>
          <w:color w:val="auto"/>
          <w:sz w:val="22"/>
          <w:szCs w:val="22"/>
          <w:lang w:val="sk-SK"/>
        </w:rPr>
        <w:t xml:space="preserve">sa môže vyskytnúť na tvári, trupe a končatinách </w:t>
      </w:r>
      <w:r w:rsidR="003E5583" w:rsidRPr="00A21611">
        <w:rPr>
          <w:color w:val="auto"/>
          <w:sz w:val="22"/>
          <w:szCs w:val="22"/>
          <w:lang w:val="sk-SK"/>
        </w:rPr>
        <w:t xml:space="preserve"> </w:t>
      </w:r>
    </w:p>
    <w:p w14:paraId="7653A1AD" w14:textId="77777777" w:rsidR="00F56974"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odchýlky výsledkov vyšetrenia krvi nasvedčujúce o problémoch s</w:t>
      </w:r>
      <w:r w:rsidR="00F56974" w:rsidRPr="00A21611">
        <w:rPr>
          <w:color w:val="auto"/>
          <w:sz w:val="22"/>
          <w:szCs w:val="22"/>
          <w:lang w:val="sk-SK"/>
        </w:rPr>
        <w:t> </w:t>
      </w:r>
      <w:r w:rsidRPr="00A21611">
        <w:rPr>
          <w:color w:val="auto"/>
          <w:sz w:val="22"/>
          <w:szCs w:val="22"/>
          <w:lang w:val="sk-SK"/>
        </w:rPr>
        <w:t>pečeňou</w:t>
      </w:r>
    </w:p>
    <w:p w14:paraId="016E542D" w14:textId="77777777" w:rsidR="00F56974" w:rsidRPr="00A21611" w:rsidRDefault="00F56974">
      <w:pPr>
        <w:pStyle w:val="WW-Default"/>
        <w:numPr>
          <w:ilvl w:val="0"/>
          <w:numId w:val="6"/>
        </w:numPr>
        <w:ind w:left="709" w:hanging="709"/>
        <w:rPr>
          <w:color w:val="auto"/>
          <w:sz w:val="22"/>
          <w:szCs w:val="22"/>
          <w:lang w:val="sk-SK"/>
        </w:rPr>
      </w:pPr>
      <w:r w:rsidRPr="00A21611">
        <w:rPr>
          <w:color w:val="auto"/>
          <w:sz w:val="22"/>
          <w:szCs w:val="22"/>
          <w:lang w:val="sk-SK"/>
        </w:rPr>
        <w:t>pád</w:t>
      </w:r>
    </w:p>
    <w:p w14:paraId="50217009" w14:textId="79B236F3" w:rsidR="000F2518" w:rsidRPr="00A21611" w:rsidRDefault="00F56974">
      <w:pPr>
        <w:pStyle w:val="WW-Default"/>
        <w:numPr>
          <w:ilvl w:val="0"/>
          <w:numId w:val="6"/>
        </w:numPr>
        <w:ind w:left="709" w:hanging="709"/>
        <w:rPr>
          <w:color w:val="auto"/>
          <w:sz w:val="22"/>
          <w:szCs w:val="22"/>
          <w:lang w:val="sk-SK"/>
        </w:rPr>
      </w:pPr>
      <w:r w:rsidRPr="00A21611">
        <w:rPr>
          <w:color w:val="auto"/>
          <w:sz w:val="22"/>
          <w:szCs w:val="22"/>
          <w:lang w:val="sk-SK"/>
        </w:rPr>
        <w:t xml:space="preserve">zvýšenie hladín </w:t>
      </w:r>
      <w:r w:rsidR="007867BC" w:rsidRPr="00A21611">
        <w:rPr>
          <w:color w:val="auto"/>
          <w:sz w:val="22"/>
          <w:szCs w:val="22"/>
          <w:lang w:val="sk-SK"/>
        </w:rPr>
        <w:t>glukózy</w:t>
      </w:r>
      <w:r w:rsidRPr="00A21611">
        <w:rPr>
          <w:color w:val="auto"/>
          <w:sz w:val="22"/>
          <w:szCs w:val="22"/>
          <w:lang w:val="sk-SK"/>
        </w:rPr>
        <w:t xml:space="preserve"> v krvi (najčastejšie sa pozorovalo u pacientov s cukrovkou)</w:t>
      </w:r>
    </w:p>
    <w:p w14:paraId="360E3BB0" w14:textId="77777777" w:rsidR="00A57D4E" w:rsidRPr="00A21611" w:rsidDel="00693BF3" w:rsidRDefault="00A57D4E">
      <w:pPr>
        <w:pStyle w:val="WW-Default"/>
        <w:numPr>
          <w:ilvl w:val="0"/>
          <w:numId w:val="6"/>
        </w:numPr>
        <w:ind w:left="709" w:hanging="709"/>
        <w:rPr>
          <w:color w:val="auto"/>
          <w:sz w:val="22"/>
          <w:szCs w:val="22"/>
          <w:lang w:val="sk-SK"/>
        </w:rPr>
      </w:pPr>
      <w:r w:rsidRPr="00A21611" w:rsidDel="00693BF3">
        <w:rPr>
          <w:color w:val="auto"/>
          <w:sz w:val="22"/>
          <w:szCs w:val="22"/>
          <w:lang w:val="sk-SK"/>
        </w:rPr>
        <w:t>problémy s prehĺtaním</w:t>
      </w:r>
    </w:p>
    <w:p w14:paraId="5B1493F2" w14:textId="77777777" w:rsidR="000F2518" w:rsidRPr="00A21611" w:rsidRDefault="000F2518">
      <w:pPr>
        <w:pStyle w:val="WW-Default"/>
        <w:ind w:left="720" w:hanging="720"/>
        <w:rPr>
          <w:color w:val="auto"/>
          <w:sz w:val="22"/>
          <w:szCs w:val="22"/>
          <w:lang w:val="sk-SK"/>
        </w:rPr>
      </w:pPr>
    </w:p>
    <w:p w14:paraId="3F7C8FEB" w14:textId="77777777" w:rsidR="00732B43" w:rsidRPr="00A21611" w:rsidRDefault="00732B43">
      <w:pPr>
        <w:tabs>
          <w:tab w:val="left" w:pos="0"/>
        </w:tabs>
        <w:rPr>
          <w:b/>
          <w:noProof/>
          <w:sz w:val="22"/>
          <w:szCs w:val="22"/>
          <w:lang w:val="sk-SK"/>
        </w:rPr>
      </w:pPr>
      <w:r w:rsidRPr="00A21611">
        <w:rPr>
          <w:b/>
          <w:noProof/>
          <w:sz w:val="22"/>
          <w:szCs w:val="22"/>
          <w:lang w:val="sk-SK"/>
        </w:rPr>
        <w:t>Zriedkavé (môžu postih</w:t>
      </w:r>
      <w:r w:rsidR="007D4F1B" w:rsidRPr="00A21611">
        <w:rPr>
          <w:b/>
          <w:noProof/>
          <w:sz w:val="22"/>
          <w:szCs w:val="22"/>
          <w:lang w:val="sk-SK"/>
        </w:rPr>
        <w:t>ovať</w:t>
      </w:r>
      <w:r w:rsidRPr="00A21611">
        <w:rPr>
          <w:b/>
          <w:noProof/>
          <w:sz w:val="22"/>
          <w:szCs w:val="22"/>
          <w:lang w:val="sk-SK"/>
        </w:rPr>
        <w:t xml:space="preserve"> </w:t>
      </w:r>
      <w:r w:rsidR="007D4F1B" w:rsidRPr="00A21611">
        <w:rPr>
          <w:b/>
          <w:noProof/>
          <w:sz w:val="22"/>
          <w:szCs w:val="22"/>
          <w:lang w:val="sk-SK"/>
        </w:rPr>
        <w:t>menej ako</w:t>
      </w:r>
      <w:r w:rsidRPr="00A21611">
        <w:rPr>
          <w:b/>
          <w:noProof/>
          <w:sz w:val="22"/>
          <w:szCs w:val="22"/>
          <w:lang w:val="sk-SK"/>
        </w:rPr>
        <w:t xml:space="preserve"> 1 z 1 000 osôb):</w:t>
      </w:r>
    </w:p>
    <w:p w14:paraId="1C95E71F" w14:textId="46A99B9E" w:rsidR="00732B43" w:rsidRPr="00A21611" w:rsidRDefault="00732B43">
      <w:pPr>
        <w:numPr>
          <w:ilvl w:val="0"/>
          <w:numId w:val="10"/>
        </w:numPr>
        <w:tabs>
          <w:tab w:val="left" w:pos="0"/>
        </w:tabs>
        <w:suppressAutoHyphens w:val="0"/>
        <w:ind w:left="567" w:hanging="567"/>
        <w:rPr>
          <w:noProof/>
          <w:sz w:val="22"/>
          <w:szCs w:val="22"/>
        </w:rPr>
      </w:pPr>
      <w:r w:rsidRPr="00A21611">
        <w:rPr>
          <w:noProof/>
          <w:sz w:val="22"/>
          <w:szCs w:val="22"/>
        </w:rPr>
        <w:t xml:space="preserve">pokles hladín </w:t>
      </w:r>
      <w:r w:rsidR="007867BC" w:rsidRPr="00A21611">
        <w:rPr>
          <w:noProof/>
          <w:sz w:val="22"/>
          <w:szCs w:val="22"/>
        </w:rPr>
        <w:t>glukózy</w:t>
      </w:r>
      <w:r w:rsidRPr="00A21611">
        <w:rPr>
          <w:noProof/>
          <w:sz w:val="22"/>
          <w:szCs w:val="22"/>
        </w:rPr>
        <w:t xml:space="preserve"> v krvi (najčastejšie sa pozoroval u pacientov s cukrovkou)</w:t>
      </w:r>
    </w:p>
    <w:p w14:paraId="3DD04995" w14:textId="77777777" w:rsidR="00693BF3" w:rsidRPr="00A21611" w:rsidRDefault="00693BF3">
      <w:pPr>
        <w:numPr>
          <w:ilvl w:val="0"/>
          <w:numId w:val="10"/>
        </w:numPr>
        <w:tabs>
          <w:tab w:val="left" w:pos="0"/>
        </w:tabs>
        <w:suppressAutoHyphens w:val="0"/>
        <w:ind w:left="567" w:hanging="567"/>
        <w:rPr>
          <w:noProof/>
          <w:sz w:val="22"/>
          <w:szCs w:val="22"/>
        </w:rPr>
      </w:pPr>
      <w:r w:rsidRPr="00A21611">
        <w:rPr>
          <w:noProof/>
          <w:sz w:val="22"/>
          <w:szCs w:val="22"/>
        </w:rPr>
        <w:t>strata vedomia</w:t>
      </w:r>
    </w:p>
    <w:p w14:paraId="2B4C5BCA" w14:textId="5BC1197B" w:rsidR="00B95892" w:rsidRPr="00D21834" w:rsidRDefault="000F2427" w:rsidP="00D21834">
      <w:pPr>
        <w:numPr>
          <w:ilvl w:val="0"/>
          <w:numId w:val="10"/>
        </w:numPr>
        <w:tabs>
          <w:tab w:val="left" w:pos="0"/>
        </w:tabs>
        <w:suppressAutoHyphens w:val="0"/>
        <w:ind w:left="567" w:hanging="567"/>
        <w:rPr>
          <w:noProof/>
          <w:sz w:val="22"/>
          <w:szCs w:val="22"/>
          <w:lang w:val="en-US"/>
        </w:rPr>
      </w:pPr>
      <w:r w:rsidRPr="00A21611">
        <w:rPr>
          <w:noProof/>
          <w:sz w:val="22"/>
          <w:szCs w:val="22"/>
          <w:lang w:val="en-US"/>
        </w:rPr>
        <w:t>problémy s dýchaním, plytké dýchanie (respiračná depresia)</w:t>
      </w:r>
    </w:p>
    <w:p w14:paraId="2B6A303F" w14:textId="77777777" w:rsidR="00F56974" w:rsidRPr="00A21611" w:rsidRDefault="00F56974">
      <w:pPr>
        <w:pStyle w:val="WW-Default"/>
        <w:ind w:left="720" w:hanging="720"/>
        <w:rPr>
          <w:color w:val="auto"/>
          <w:sz w:val="22"/>
          <w:szCs w:val="22"/>
          <w:lang w:val="sk-SK"/>
        </w:rPr>
      </w:pPr>
    </w:p>
    <w:p w14:paraId="23C9AEE4" w14:textId="77777777" w:rsidR="00487027" w:rsidRPr="00A21611" w:rsidRDefault="00487027">
      <w:pPr>
        <w:tabs>
          <w:tab w:val="left" w:pos="567"/>
        </w:tabs>
        <w:rPr>
          <w:b/>
          <w:bCs/>
          <w:sz w:val="22"/>
          <w:szCs w:val="22"/>
          <w:lang w:val="sk-SK"/>
        </w:rPr>
      </w:pPr>
      <w:r w:rsidRPr="00A21611">
        <w:rPr>
          <w:b/>
          <w:bCs/>
          <w:sz w:val="22"/>
          <w:szCs w:val="22"/>
          <w:lang w:val="sk-SK"/>
        </w:rPr>
        <w:t>Po uvedení Gabagammy na trh boli hlásené nasledujúce vedľajšie účinky:</w:t>
      </w:r>
    </w:p>
    <w:p w14:paraId="0B4717AE" w14:textId="77777777" w:rsidR="000F2518" w:rsidRPr="00A21611" w:rsidRDefault="000F2518">
      <w:pPr>
        <w:pStyle w:val="WW-Default"/>
        <w:rPr>
          <w:b/>
          <w:bCs/>
          <w:color w:val="auto"/>
          <w:sz w:val="22"/>
          <w:szCs w:val="22"/>
          <w:lang w:val="sk-SK"/>
        </w:rPr>
      </w:pPr>
    </w:p>
    <w:p w14:paraId="41642030"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znížený počet trombocytov (krvných doštičiek) </w:t>
      </w:r>
    </w:p>
    <w:p w14:paraId="3933B132"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halucinácie </w:t>
      </w:r>
    </w:p>
    <w:p w14:paraId="0F21AA40"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problémy s nezvyčajnými pohybmi, ako sú zvíjanie sa, trhavé pohyby a strnulosť </w:t>
      </w:r>
    </w:p>
    <w:p w14:paraId="198D1FFC"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zvonenie v ušiach </w:t>
      </w:r>
    </w:p>
    <w:p w14:paraId="5610CC01" w14:textId="77777777" w:rsidR="0050163E" w:rsidRPr="00A21611" w:rsidRDefault="00906DB0" w:rsidP="00D21834">
      <w:pPr>
        <w:numPr>
          <w:ilvl w:val="0"/>
          <w:numId w:val="7"/>
        </w:numPr>
        <w:tabs>
          <w:tab w:val="clear" w:pos="360"/>
          <w:tab w:val="left" w:pos="567"/>
        </w:tabs>
        <w:suppressAutoHyphens w:val="0"/>
        <w:ind w:left="567" w:hanging="567"/>
        <w:rPr>
          <w:sz w:val="22"/>
          <w:szCs w:val="22"/>
          <w:lang w:val="sk-SK"/>
        </w:rPr>
      </w:pPr>
      <w:r w:rsidRPr="00A21611">
        <w:rPr>
          <w:sz w:val="22"/>
          <w:szCs w:val="22"/>
          <w:lang w:val="sk-SK"/>
        </w:rPr>
        <w:t xml:space="preserve">  </w:t>
      </w:r>
      <w:r w:rsidR="00A405DB" w:rsidRPr="00A21611">
        <w:rPr>
          <w:sz w:val="22"/>
          <w:szCs w:val="22"/>
          <w:lang w:val="sk-SK"/>
        </w:rPr>
        <w:t xml:space="preserve">skupina nežiaducich účinkov, ktoré môžu zahŕňať spolu sa vyskytujúce zdurené lymfatické uzliny </w:t>
      </w:r>
    </w:p>
    <w:p w14:paraId="5D6F2AD0" w14:textId="77777777" w:rsidR="000F2518" w:rsidRPr="00A21611" w:rsidRDefault="0050163E">
      <w:pPr>
        <w:tabs>
          <w:tab w:val="left" w:pos="567"/>
        </w:tabs>
        <w:suppressAutoHyphens w:val="0"/>
        <w:rPr>
          <w:sz w:val="22"/>
          <w:szCs w:val="22"/>
          <w:lang w:val="sk-SK"/>
        </w:rPr>
      </w:pPr>
      <w:r w:rsidRPr="00A21611">
        <w:rPr>
          <w:sz w:val="22"/>
          <w:szCs w:val="22"/>
          <w:lang w:val="sk-SK"/>
        </w:rPr>
        <w:lastRenderedPageBreak/>
        <w:tab/>
        <w:t xml:space="preserve"> </w:t>
      </w:r>
      <w:r w:rsidR="00A405DB" w:rsidRPr="00A21611">
        <w:rPr>
          <w:sz w:val="22"/>
          <w:szCs w:val="22"/>
          <w:lang w:val="sk-SK"/>
        </w:rPr>
        <w:t>(izolované malé zväčšené hrčky pod kožou), horúčku, vyrážku a zápal pečene</w:t>
      </w:r>
    </w:p>
    <w:p w14:paraId="0CCA4F59"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r>
      <w:r w:rsidR="007B5861" w:rsidRPr="00A21611">
        <w:rPr>
          <w:color w:val="auto"/>
          <w:sz w:val="22"/>
          <w:szCs w:val="22"/>
          <w:lang w:val="sk-SK"/>
        </w:rPr>
        <w:t>zo</w:t>
      </w:r>
      <w:r w:rsidRPr="00A21611">
        <w:rPr>
          <w:color w:val="auto"/>
          <w:sz w:val="22"/>
          <w:szCs w:val="22"/>
          <w:lang w:val="sk-SK"/>
        </w:rPr>
        <w:t xml:space="preserve">žltnutie pokožky a očí </w:t>
      </w:r>
      <w:r w:rsidR="00A405DB" w:rsidRPr="00A21611">
        <w:rPr>
          <w:color w:val="auto"/>
          <w:sz w:val="22"/>
          <w:szCs w:val="22"/>
          <w:lang w:val="sk-SK"/>
        </w:rPr>
        <w:t>(žltačka), zápal pečene</w:t>
      </w:r>
    </w:p>
    <w:p w14:paraId="4852BE62"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akútne zlyhanie obličiek, neschopnosť udržať moč</w:t>
      </w:r>
    </w:p>
    <w:p w14:paraId="295E8028" w14:textId="77777777" w:rsidR="000F2518" w:rsidRPr="00A21611" w:rsidRDefault="000F2518">
      <w:pPr>
        <w:pStyle w:val="WW-Default"/>
        <w:rPr>
          <w:color w:val="auto"/>
          <w:sz w:val="22"/>
          <w:szCs w:val="22"/>
          <w:lang w:val="sk-SK"/>
        </w:rPr>
      </w:pPr>
      <w:r w:rsidRPr="00A21611">
        <w:rPr>
          <w:color w:val="auto"/>
          <w:sz w:val="22"/>
          <w:szCs w:val="22"/>
          <w:lang w:val="sk-SK"/>
        </w:rPr>
        <w:t xml:space="preserve">• </w:t>
      </w:r>
      <w:r w:rsidRPr="00A21611">
        <w:rPr>
          <w:color w:val="auto"/>
          <w:sz w:val="22"/>
          <w:szCs w:val="22"/>
          <w:lang w:val="sk-SK"/>
        </w:rPr>
        <w:tab/>
        <w:t>nárast prsného tkaniva, zväčšenie prsných žliaz</w:t>
      </w:r>
    </w:p>
    <w:p w14:paraId="29674E1B" w14:textId="77777777" w:rsidR="000F2518" w:rsidRPr="00A21611" w:rsidRDefault="000F2518">
      <w:pPr>
        <w:pStyle w:val="WW-Default"/>
        <w:ind w:left="720" w:hanging="720"/>
        <w:rPr>
          <w:color w:val="auto"/>
          <w:sz w:val="22"/>
          <w:szCs w:val="22"/>
          <w:lang w:val="sk-SK"/>
        </w:rPr>
      </w:pPr>
      <w:r w:rsidRPr="00A21611">
        <w:rPr>
          <w:color w:val="auto"/>
          <w:sz w:val="22"/>
          <w:szCs w:val="22"/>
          <w:lang w:val="sk-SK"/>
        </w:rPr>
        <w:t xml:space="preserve">• </w:t>
      </w:r>
      <w:r w:rsidRPr="00A21611">
        <w:rPr>
          <w:color w:val="auto"/>
          <w:sz w:val="22"/>
          <w:szCs w:val="22"/>
          <w:lang w:val="sk-SK"/>
        </w:rPr>
        <w:tab/>
        <w:t xml:space="preserve">nežiaduce účinky po náhlom prerušení liečby gabapentínom (úzkosť, nespavosť, nutkanie na vracanie, bolesť, potenie), bolesť na hrudi </w:t>
      </w:r>
    </w:p>
    <w:p w14:paraId="7B2C37E6" w14:textId="77777777" w:rsidR="007B5861" w:rsidRPr="00A21611" w:rsidRDefault="007B5861">
      <w:pPr>
        <w:pStyle w:val="WW-Default"/>
        <w:numPr>
          <w:ilvl w:val="0"/>
          <w:numId w:val="6"/>
        </w:numPr>
        <w:ind w:left="709" w:hanging="709"/>
        <w:rPr>
          <w:color w:val="auto"/>
          <w:sz w:val="22"/>
          <w:szCs w:val="22"/>
          <w:lang w:val="sk-SK"/>
        </w:rPr>
      </w:pPr>
      <w:r w:rsidRPr="00A21611">
        <w:rPr>
          <w:color w:val="auto"/>
          <w:sz w:val="22"/>
          <w:szCs w:val="22"/>
          <w:lang w:val="sk-SK"/>
        </w:rPr>
        <w:t>rozpad svalových vlákien (rabdomyolýza)</w:t>
      </w:r>
    </w:p>
    <w:p w14:paraId="6A696771" w14:textId="77777777" w:rsidR="007B5861" w:rsidRPr="00A21611" w:rsidRDefault="007B5861">
      <w:pPr>
        <w:pStyle w:val="WW-Default"/>
        <w:numPr>
          <w:ilvl w:val="0"/>
          <w:numId w:val="6"/>
        </w:numPr>
        <w:ind w:left="709" w:hanging="709"/>
        <w:rPr>
          <w:color w:val="auto"/>
          <w:sz w:val="22"/>
          <w:szCs w:val="22"/>
          <w:lang w:val="sk-SK"/>
        </w:rPr>
      </w:pPr>
      <w:r w:rsidRPr="00A21611">
        <w:rPr>
          <w:color w:val="auto"/>
          <w:sz w:val="22"/>
          <w:szCs w:val="22"/>
          <w:lang w:val="sk-SK"/>
        </w:rPr>
        <w:t>zmeny vo výsledkoch krvných testov (zvýšen</w:t>
      </w:r>
      <w:r w:rsidR="00487027" w:rsidRPr="00A21611">
        <w:rPr>
          <w:color w:val="auto"/>
          <w:sz w:val="22"/>
          <w:szCs w:val="22"/>
          <w:lang w:val="sk-SK"/>
        </w:rPr>
        <w:t>á</w:t>
      </w:r>
      <w:r w:rsidRPr="00A21611">
        <w:rPr>
          <w:color w:val="auto"/>
          <w:sz w:val="22"/>
          <w:szCs w:val="22"/>
          <w:lang w:val="sk-SK"/>
        </w:rPr>
        <w:t xml:space="preserve"> kreatínfosfokináz</w:t>
      </w:r>
      <w:r w:rsidR="00487027" w:rsidRPr="00A21611">
        <w:rPr>
          <w:color w:val="auto"/>
          <w:sz w:val="22"/>
          <w:szCs w:val="22"/>
          <w:lang w:val="sk-SK"/>
        </w:rPr>
        <w:t>a</w:t>
      </w:r>
      <w:r w:rsidRPr="00A21611">
        <w:rPr>
          <w:color w:val="auto"/>
          <w:sz w:val="22"/>
          <w:szCs w:val="22"/>
          <w:lang w:val="sk-SK"/>
        </w:rPr>
        <w:t>)</w:t>
      </w:r>
    </w:p>
    <w:p w14:paraId="68B241AD" w14:textId="77777777" w:rsidR="00487027" w:rsidRPr="00A21611" w:rsidRDefault="00487027">
      <w:pPr>
        <w:pStyle w:val="WW-Default"/>
        <w:numPr>
          <w:ilvl w:val="0"/>
          <w:numId w:val="6"/>
        </w:numPr>
        <w:ind w:left="709" w:hanging="709"/>
        <w:rPr>
          <w:color w:val="auto"/>
          <w:sz w:val="22"/>
          <w:szCs w:val="22"/>
          <w:lang w:val="sk-SK"/>
        </w:rPr>
      </w:pPr>
      <w:r w:rsidRPr="00A21611">
        <w:rPr>
          <w:color w:val="auto"/>
          <w:sz w:val="22"/>
          <w:szCs w:val="22"/>
          <w:lang w:val="sk-SK"/>
        </w:rPr>
        <w:t>problémy sexuálneho fungovania vrátane neschopnosti dosiahnuť sexuálne vyvrcholenie, oneskorená ejakulácia</w:t>
      </w:r>
    </w:p>
    <w:p w14:paraId="198E6BB5" w14:textId="77777777" w:rsidR="00693BF3" w:rsidRPr="00A21611" w:rsidRDefault="00693BF3">
      <w:pPr>
        <w:pStyle w:val="WW-Default"/>
        <w:numPr>
          <w:ilvl w:val="0"/>
          <w:numId w:val="6"/>
        </w:numPr>
        <w:ind w:left="709" w:hanging="709"/>
        <w:rPr>
          <w:color w:val="auto"/>
          <w:sz w:val="22"/>
          <w:szCs w:val="22"/>
          <w:lang w:val="sk-SK"/>
        </w:rPr>
      </w:pPr>
      <w:r w:rsidRPr="00A21611">
        <w:rPr>
          <w:color w:val="auto"/>
          <w:sz w:val="22"/>
          <w:szCs w:val="22"/>
          <w:lang w:val="sk-SK"/>
        </w:rPr>
        <w:t>nízka hladina sodíka v krvi</w:t>
      </w:r>
    </w:p>
    <w:p w14:paraId="07C6BAC6" w14:textId="77777777" w:rsidR="00693BF3" w:rsidRPr="00A21611" w:rsidRDefault="00693BF3">
      <w:pPr>
        <w:pStyle w:val="WW-Default"/>
        <w:numPr>
          <w:ilvl w:val="0"/>
          <w:numId w:val="6"/>
        </w:numPr>
        <w:ind w:left="709" w:hanging="709"/>
        <w:rPr>
          <w:color w:val="auto"/>
          <w:sz w:val="22"/>
          <w:szCs w:val="22"/>
          <w:lang w:val="sk-SK"/>
        </w:rPr>
      </w:pPr>
      <w:r w:rsidRPr="00A21611">
        <w:rPr>
          <w:color w:val="auto"/>
          <w:sz w:val="22"/>
          <w:szCs w:val="22"/>
          <w:lang w:val="sk-SK"/>
        </w:rPr>
        <w:t>anafylaxia (závažná, potenciálne život ohrozujúca alergická reakcia zahŕňajúca ťažkosti s dýchaním, opuch pier, krku a</w:t>
      </w:r>
      <w:r w:rsidR="00F00A53" w:rsidRPr="00A21611">
        <w:rPr>
          <w:color w:val="auto"/>
          <w:sz w:val="22"/>
          <w:szCs w:val="22"/>
          <w:lang w:val="sk-SK"/>
        </w:rPr>
        <w:t> </w:t>
      </w:r>
      <w:r w:rsidRPr="00A21611">
        <w:rPr>
          <w:color w:val="auto"/>
          <w:sz w:val="22"/>
          <w:szCs w:val="22"/>
          <w:lang w:val="sk-SK"/>
        </w:rPr>
        <w:t>jazyka</w:t>
      </w:r>
      <w:r w:rsidR="00F00A53" w:rsidRPr="00A21611">
        <w:rPr>
          <w:color w:val="auto"/>
          <w:sz w:val="22"/>
          <w:szCs w:val="22"/>
          <w:lang w:val="sk-SK"/>
        </w:rPr>
        <w:t xml:space="preserve"> a nízky krvný tlak, vyžadujúca akútnu liečbu)</w:t>
      </w:r>
    </w:p>
    <w:p w14:paraId="6DF8045C" w14:textId="77777777" w:rsidR="000F2518" w:rsidRPr="00A21611" w:rsidRDefault="000F2518">
      <w:pPr>
        <w:pStyle w:val="WW-Default"/>
        <w:rPr>
          <w:color w:val="auto"/>
          <w:sz w:val="22"/>
          <w:szCs w:val="22"/>
          <w:lang w:val="sk-SK"/>
        </w:rPr>
      </w:pPr>
    </w:p>
    <w:p w14:paraId="5ECC33BB" w14:textId="77777777" w:rsidR="004951A4" w:rsidRPr="00A21611" w:rsidRDefault="004951A4">
      <w:pPr>
        <w:numPr>
          <w:ilvl w:val="12"/>
          <w:numId w:val="0"/>
        </w:numPr>
        <w:tabs>
          <w:tab w:val="left" w:pos="720"/>
        </w:tabs>
        <w:rPr>
          <w:b/>
          <w:sz w:val="22"/>
          <w:szCs w:val="22"/>
          <w:lang w:val="sk-SK"/>
        </w:rPr>
      </w:pPr>
      <w:r w:rsidRPr="00A21611">
        <w:rPr>
          <w:b/>
          <w:noProof/>
          <w:sz w:val="22"/>
          <w:szCs w:val="22"/>
          <w:lang w:val="sk-SK"/>
        </w:rPr>
        <w:t>Hlásenie vedľajších účinkov</w:t>
      </w:r>
    </w:p>
    <w:p w14:paraId="5AE985F1" w14:textId="77777777" w:rsidR="004951A4" w:rsidRPr="00A21611" w:rsidRDefault="004951A4">
      <w:pPr>
        <w:numPr>
          <w:ilvl w:val="12"/>
          <w:numId w:val="0"/>
        </w:numPr>
        <w:ind w:right="-2"/>
        <w:rPr>
          <w:noProof/>
          <w:sz w:val="22"/>
          <w:szCs w:val="22"/>
          <w:lang w:val="sk-SK"/>
        </w:rPr>
      </w:pPr>
      <w:r w:rsidRPr="00A21611">
        <w:rPr>
          <w:noProof/>
          <w:sz w:val="22"/>
          <w:szCs w:val="22"/>
          <w:lang w:val="sk-SK"/>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w:t>
      </w:r>
      <w:r w:rsidR="00B678A6" w:rsidRPr="00A21611">
        <w:rPr>
          <w:noProof/>
          <w:sz w:val="22"/>
          <w:szCs w:val="22"/>
          <w:lang w:val="sk-SK"/>
        </w:rPr>
        <w:t>na</w:t>
      </w:r>
      <w:r w:rsidRPr="00A21611">
        <w:rPr>
          <w:noProof/>
          <w:sz w:val="22"/>
          <w:szCs w:val="22"/>
          <w:lang w:val="sk-SK"/>
        </w:rPr>
        <w:t xml:space="preserve"> </w:t>
      </w:r>
      <w:r w:rsidRPr="00A21611">
        <w:rPr>
          <w:noProof/>
          <w:sz w:val="22"/>
          <w:szCs w:val="22"/>
          <w:highlight w:val="lightGray"/>
          <w:lang w:val="sk-SK"/>
        </w:rPr>
        <w:t xml:space="preserve">národné </w:t>
      </w:r>
      <w:r w:rsidR="00B678A6" w:rsidRPr="00A21611">
        <w:rPr>
          <w:noProof/>
          <w:sz w:val="22"/>
          <w:szCs w:val="22"/>
          <w:highlight w:val="lightGray"/>
          <w:lang w:val="sk-SK"/>
        </w:rPr>
        <w:t>centrum</w:t>
      </w:r>
      <w:r w:rsidRPr="00A21611">
        <w:rPr>
          <w:noProof/>
          <w:sz w:val="22"/>
          <w:szCs w:val="22"/>
          <w:highlight w:val="lightGray"/>
          <w:lang w:val="sk-SK"/>
        </w:rPr>
        <w:t xml:space="preserve"> hlásenia uvedené</w:t>
      </w:r>
      <w:r w:rsidRPr="00D21834">
        <w:rPr>
          <w:noProof/>
          <w:sz w:val="22"/>
          <w:szCs w:val="22"/>
          <w:highlight w:val="lightGray"/>
          <w:lang w:val="sk-SK"/>
        </w:rPr>
        <w:t xml:space="preserve"> v </w:t>
      </w:r>
      <w:hyperlink r:id="rId7" w:history="1">
        <w:r w:rsidRPr="00D21834">
          <w:rPr>
            <w:rStyle w:val="Hypertextovprepojenie"/>
            <w:noProof/>
            <w:color w:val="auto"/>
            <w:sz w:val="22"/>
            <w:szCs w:val="22"/>
            <w:highlight w:val="lightGray"/>
            <w:u w:val="none"/>
            <w:lang w:val="sk-SK"/>
          </w:rPr>
          <w:t>Prílohe V</w:t>
        </w:r>
      </w:hyperlink>
      <w:r w:rsidRPr="00A21611">
        <w:rPr>
          <w:noProof/>
          <w:sz w:val="22"/>
          <w:szCs w:val="22"/>
          <w:lang w:val="sk-SK"/>
        </w:rPr>
        <w:t>.</w:t>
      </w:r>
      <w:r w:rsidRPr="00A21611">
        <w:rPr>
          <w:sz w:val="22"/>
          <w:szCs w:val="22"/>
          <w:lang w:val="sk-SK"/>
        </w:rPr>
        <w:t xml:space="preserve"> </w:t>
      </w:r>
      <w:r w:rsidRPr="00A21611">
        <w:rPr>
          <w:noProof/>
          <w:sz w:val="22"/>
          <w:szCs w:val="22"/>
          <w:lang w:val="sk-SK"/>
        </w:rPr>
        <w:t>Hlásením vedľajších účinkov môžete prispieť k získaniu ďalších informácií o bezpečnosti tohto lieku</w:t>
      </w:r>
      <w:r w:rsidRPr="00A21611">
        <w:rPr>
          <w:sz w:val="22"/>
          <w:szCs w:val="22"/>
          <w:lang w:val="sk-SK"/>
        </w:rPr>
        <w:t>.</w:t>
      </w:r>
    </w:p>
    <w:p w14:paraId="4BC455CD" w14:textId="77777777" w:rsidR="000F2518" w:rsidRPr="00A21611" w:rsidRDefault="000F2518">
      <w:pPr>
        <w:pStyle w:val="WW-Default"/>
        <w:rPr>
          <w:color w:val="auto"/>
          <w:sz w:val="22"/>
          <w:szCs w:val="22"/>
          <w:lang w:val="sk-SK"/>
        </w:rPr>
      </w:pPr>
    </w:p>
    <w:p w14:paraId="461C7EDA" w14:textId="77777777" w:rsidR="004951A4" w:rsidRPr="00A21611" w:rsidRDefault="004951A4">
      <w:pPr>
        <w:pStyle w:val="WW-Default"/>
        <w:rPr>
          <w:color w:val="auto"/>
          <w:sz w:val="22"/>
          <w:szCs w:val="22"/>
          <w:lang w:val="sk-SK"/>
        </w:rPr>
      </w:pPr>
    </w:p>
    <w:p w14:paraId="4E3B41D1" w14:textId="77777777" w:rsidR="000F2518" w:rsidRPr="00A21611" w:rsidRDefault="000F2518">
      <w:pPr>
        <w:pStyle w:val="CM14"/>
        <w:spacing w:after="0"/>
        <w:rPr>
          <w:b/>
          <w:bCs/>
          <w:sz w:val="22"/>
          <w:szCs w:val="22"/>
          <w:lang w:val="sk-SK"/>
        </w:rPr>
      </w:pPr>
      <w:r w:rsidRPr="00A21611">
        <w:rPr>
          <w:b/>
          <w:bCs/>
          <w:sz w:val="22"/>
          <w:szCs w:val="22"/>
          <w:lang w:val="sk-SK"/>
        </w:rPr>
        <w:t xml:space="preserve">5. </w:t>
      </w:r>
      <w:r w:rsidRPr="00A21611">
        <w:rPr>
          <w:b/>
          <w:bCs/>
          <w:sz w:val="22"/>
          <w:szCs w:val="22"/>
          <w:lang w:val="sk-SK"/>
        </w:rPr>
        <w:tab/>
        <w:t>A</w:t>
      </w:r>
      <w:r w:rsidR="009B2103" w:rsidRPr="00A21611">
        <w:rPr>
          <w:b/>
          <w:bCs/>
          <w:sz w:val="22"/>
          <w:szCs w:val="22"/>
          <w:lang w:val="sk-SK"/>
        </w:rPr>
        <w:t>ko uchovávať Gabagammu</w:t>
      </w:r>
      <w:r w:rsidRPr="00A21611">
        <w:rPr>
          <w:b/>
          <w:bCs/>
          <w:sz w:val="22"/>
          <w:szCs w:val="22"/>
          <w:lang w:val="sk-SK"/>
        </w:rPr>
        <w:t xml:space="preserve"> </w:t>
      </w:r>
    </w:p>
    <w:p w14:paraId="5258D9D9" w14:textId="77777777" w:rsidR="000F2518" w:rsidRPr="00A21611" w:rsidRDefault="000F2518">
      <w:pPr>
        <w:pStyle w:val="CM14"/>
        <w:spacing w:after="0"/>
        <w:rPr>
          <w:sz w:val="22"/>
          <w:szCs w:val="22"/>
          <w:lang w:val="sk-SK"/>
        </w:rPr>
      </w:pPr>
    </w:p>
    <w:p w14:paraId="35AA3B64" w14:textId="77777777" w:rsidR="000F2518" w:rsidRPr="00A21611" w:rsidRDefault="004951A4">
      <w:pPr>
        <w:pStyle w:val="CM14"/>
        <w:spacing w:after="0"/>
        <w:outlineLvl w:val="0"/>
        <w:rPr>
          <w:sz w:val="22"/>
          <w:szCs w:val="22"/>
          <w:lang w:val="sk-SK"/>
        </w:rPr>
      </w:pPr>
      <w:r w:rsidRPr="00A21611">
        <w:rPr>
          <w:sz w:val="22"/>
          <w:szCs w:val="22"/>
          <w:lang w:val="sk-SK"/>
        </w:rPr>
        <w:t>Tento liek u</w:t>
      </w:r>
      <w:r w:rsidR="000F2518" w:rsidRPr="00A21611">
        <w:rPr>
          <w:sz w:val="22"/>
          <w:szCs w:val="22"/>
          <w:lang w:val="sk-SK"/>
        </w:rPr>
        <w:t>chovávajte mimo do</w:t>
      </w:r>
      <w:r w:rsidRPr="00A21611">
        <w:rPr>
          <w:sz w:val="22"/>
          <w:szCs w:val="22"/>
          <w:lang w:val="sk-SK"/>
        </w:rPr>
        <w:t>hľadu</w:t>
      </w:r>
      <w:r w:rsidR="000F2518" w:rsidRPr="00A21611">
        <w:rPr>
          <w:sz w:val="22"/>
          <w:szCs w:val="22"/>
          <w:lang w:val="sk-SK"/>
        </w:rPr>
        <w:t xml:space="preserve"> a do</w:t>
      </w:r>
      <w:r w:rsidRPr="00A21611">
        <w:rPr>
          <w:sz w:val="22"/>
          <w:szCs w:val="22"/>
          <w:lang w:val="sk-SK"/>
        </w:rPr>
        <w:t>sa</w:t>
      </w:r>
      <w:r w:rsidR="000F2518" w:rsidRPr="00A21611">
        <w:rPr>
          <w:sz w:val="22"/>
          <w:szCs w:val="22"/>
          <w:lang w:val="sk-SK"/>
        </w:rPr>
        <w:t xml:space="preserve">hu detí. </w:t>
      </w:r>
    </w:p>
    <w:p w14:paraId="5EB531D6" w14:textId="77777777" w:rsidR="000F2518" w:rsidRPr="00A21611" w:rsidRDefault="000F2518">
      <w:pPr>
        <w:pStyle w:val="WW-Default"/>
        <w:rPr>
          <w:color w:val="auto"/>
          <w:sz w:val="22"/>
          <w:szCs w:val="22"/>
          <w:lang w:val="sk-SK"/>
        </w:rPr>
      </w:pPr>
    </w:p>
    <w:p w14:paraId="6845B5A8" w14:textId="3BD0033F" w:rsidR="000F2518" w:rsidRPr="00A21611" w:rsidRDefault="000F2518">
      <w:pPr>
        <w:pStyle w:val="CM14"/>
        <w:spacing w:after="0"/>
        <w:ind w:right="50"/>
        <w:rPr>
          <w:sz w:val="22"/>
          <w:szCs w:val="22"/>
          <w:lang w:val="sk-SK"/>
        </w:rPr>
      </w:pPr>
      <w:r w:rsidRPr="00A21611">
        <w:rPr>
          <w:sz w:val="22"/>
          <w:szCs w:val="22"/>
          <w:lang w:val="sk-SK"/>
        </w:rPr>
        <w:t xml:space="preserve">Neužívajte </w:t>
      </w:r>
      <w:r w:rsidR="004951A4" w:rsidRPr="00A21611">
        <w:rPr>
          <w:sz w:val="22"/>
          <w:szCs w:val="22"/>
          <w:lang w:val="sk-SK"/>
        </w:rPr>
        <w:t xml:space="preserve">tento liek </w:t>
      </w:r>
      <w:r w:rsidRPr="00A21611">
        <w:rPr>
          <w:sz w:val="22"/>
          <w:szCs w:val="22"/>
          <w:lang w:val="sk-SK"/>
        </w:rPr>
        <w:t>po dátume exspirácie, ktorý je uvedený na škatuli a</w:t>
      </w:r>
      <w:r w:rsidR="00F00A53" w:rsidRPr="00A21611">
        <w:rPr>
          <w:sz w:val="22"/>
          <w:szCs w:val="22"/>
          <w:lang w:val="sk-SK"/>
        </w:rPr>
        <w:t> </w:t>
      </w:r>
      <w:r w:rsidRPr="00A21611">
        <w:rPr>
          <w:sz w:val="22"/>
          <w:szCs w:val="22"/>
          <w:lang w:val="sk-SK"/>
        </w:rPr>
        <w:t>blistri. Dátum exspirácie sa vzťahuje na posledný deň v</w:t>
      </w:r>
      <w:r w:rsidR="00E47F31" w:rsidRPr="00A21611">
        <w:rPr>
          <w:sz w:val="22"/>
          <w:szCs w:val="22"/>
          <w:lang w:val="sk-SK"/>
        </w:rPr>
        <w:t xml:space="preserve"> danom </w:t>
      </w:r>
      <w:r w:rsidRPr="00A21611">
        <w:rPr>
          <w:sz w:val="22"/>
          <w:szCs w:val="22"/>
          <w:lang w:val="sk-SK"/>
        </w:rPr>
        <w:t xml:space="preserve">mesiaci. </w:t>
      </w:r>
    </w:p>
    <w:p w14:paraId="5556E2D8" w14:textId="77777777" w:rsidR="000F2518" w:rsidRPr="00A21611" w:rsidRDefault="000F2518">
      <w:pPr>
        <w:pStyle w:val="WW-Default"/>
        <w:rPr>
          <w:color w:val="auto"/>
          <w:sz w:val="22"/>
          <w:szCs w:val="22"/>
          <w:lang w:val="sk-SK"/>
        </w:rPr>
      </w:pPr>
    </w:p>
    <w:p w14:paraId="01495921" w14:textId="77777777" w:rsidR="000F2518" w:rsidRPr="00A21611" w:rsidRDefault="000F2518">
      <w:pPr>
        <w:outlineLvl w:val="0"/>
        <w:rPr>
          <w:sz w:val="22"/>
          <w:szCs w:val="22"/>
          <w:lang w:val="sk-SK"/>
        </w:rPr>
      </w:pPr>
      <w:r w:rsidRPr="00A21611">
        <w:rPr>
          <w:sz w:val="22"/>
          <w:szCs w:val="22"/>
          <w:lang w:val="sk-SK"/>
        </w:rPr>
        <w:t>Tento liek nevyžaduje žiadne zvláštne podmienky na uchovávanie.</w:t>
      </w:r>
    </w:p>
    <w:p w14:paraId="75ED0699" w14:textId="77777777" w:rsidR="000F2518" w:rsidRPr="00A21611" w:rsidRDefault="000F2518">
      <w:pPr>
        <w:pStyle w:val="WW-Default"/>
        <w:rPr>
          <w:b/>
          <w:bCs/>
          <w:color w:val="auto"/>
          <w:sz w:val="22"/>
          <w:szCs w:val="22"/>
          <w:lang w:val="sk-SK"/>
        </w:rPr>
      </w:pPr>
    </w:p>
    <w:p w14:paraId="212323F4" w14:textId="77777777" w:rsidR="000F2518" w:rsidRPr="00A21611" w:rsidRDefault="00E47F31">
      <w:pPr>
        <w:pStyle w:val="CM14"/>
        <w:spacing w:after="0"/>
        <w:ind w:right="465"/>
        <w:rPr>
          <w:sz w:val="22"/>
          <w:szCs w:val="22"/>
          <w:lang w:val="sk-SK"/>
        </w:rPr>
      </w:pPr>
      <w:r w:rsidRPr="00A21611">
        <w:rPr>
          <w:sz w:val="22"/>
          <w:szCs w:val="22"/>
          <w:lang w:val="sk-SK"/>
        </w:rPr>
        <w:t>Nelikvidujte l</w:t>
      </w:r>
      <w:r w:rsidR="000F2518" w:rsidRPr="00A21611">
        <w:rPr>
          <w:sz w:val="22"/>
          <w:szCs w:val="22"/>
          <w:lang w:val="sk-SK"/>
        </w:rPr>
        <w:t xml:space="preserve">ieky odpadovou vodou alebo domovým odpadom. Nepoužitý liek vráťte do lekárne. Tieto opatrenia pomôžu chrániť životné prostredie. </w:t>
      </w:r>
    </w:p>
    <w:p w14:paraId="5C271D22" w14:textId="77777777" w:rsidR="000F2518" w:rsidRPr="00A21611" w:rsidRDefault="000F2518">
      <w:pPr>
        <w:pStyle w:val="WW-Default"/>
        <w:rPr>
          <w:color w:val="auto"/>
          <w:sz w:val="22"/>
          <w:szCs w:val="22"/>
          <w:lang w:val="sk-SK"/>
        </w:rPr>
      </w:pPr>
    </w:p>
    <w:p w14:paraId="639584DB" w14:textId="77777777" w:rsidR="005B619E" w:rsidRPr="00A21611" w:rsidRDefault="005B619E">
      <w:pPr>
        <w:pStyle w:val="WW-Default"/>
        <w:rPr>
          <w:color w:val="auto"/>
          <w:sz w:val="22"/>
          <w:szCs w:val="22"/>
          <w:lang w:val="sk-SK"/>
        </w:rPr>
      </w:pPr>
    </w:p>
    <w:p w14:paraId="7A16A7C9" w14:textId="77777777" w:rsidR="000F2518" w:rsidRPr="00A21611" w:rsidRDefault="000F2518">
      <w:pPr>
        <w:pStyle w:val="CM18"/>
        <w:spacing w:after="0"/>
        <w:ind w:right="2460"/>
        <w:rPr>
          <w:b/>
          <w:bCs/>
          <w:sz w:val="22"/>
          <w:szCs w:val="22"/>
          <w:lang w:val="sk-SK"/>
        </w:rPr>
      </w:pPr>
      <w:r w:rsidRPr="00A21611">
        <w:rPr>
          <w:b/>
          <w:bCs/>
          <w:sz w:val="22"/>
          <w:szCs w:val="22"/>
          <w:lang w:val="sk-SK"/>
        </w:rPr>
        <w:t xml:space="preserve">6. </w:t>
      </w:r>
      <w:r w:rsidRPr="00A21611">
        <w:rPr>
          <w:b/>
          <w:bCs/>
          <w:sz w:val="22"/>
          <w:szCs w:val="22"/>
          <w:lang w:val="sk-SK"/>
        </w:rPr>
        <w:tab/>
      </w:r>
      <w:r w:rsidR="009B2103" w:rsidRPr="00A21611">
        <w:rPr>
          <w:b/>
          <w:bCs/>
          <w:sz w:val="22"/>
          <w:szCs w:val="22"/>
          <w:lang w:val="sk-SK"/>
        </w:rPr>
        <w:t>Obsah balenia a ďalšie informácie</w:t>
      </w:r>
    </w:p>
    <w:p w14:paraId="522FCF3E" w14:textId="77777777" w:rsidR="000F2518" w:rsidRPr="00A21611" w:rsidRDefault="000F2518">
      <w:pPr>
        <w:pStyle w:val="CM18"/>
        <w:spacing w:after="0"/>
        <w:ind w:right="5000"/>
        <w:rPr>
          <w:bCs/>
          <w:sz w:val="22"/>
          <w:szCs w:val="22"/>
          <w:lang w:val="sk-SK"/>
        </w:rPr>
      </w:pPr>
    </w:p>
    <w:p w14:paraId="0F2E55DE" w14:textId="77777777" w:rsidR="000F2518" w:rsidRPr="00A21611" w:rsidRDefault="000F2518">
      <w:pPr>
        <w:pStyle w:val="CM18"/>
        <w:spacing w:after="0"/>
        <w:ind w:right="5000"/>
        <w:outlineLvl w:val="0"/>
        <w:rPr>
          <w:b/>
          <w:bCs/>
          <w:sz w:val="22"/>
          <w:szCs w:val="22"/>
          <w:lang w:val="sk-SK"/>
        </w:rPr>
      </w:pPr>
      <w:r w:rsidRPr="00A21611">
        <w:rPr>
          <w:b/>
          <w:bCs/>
          <w:sz w:val="22"/>
          <w:szCs w:val="22"/>
          <w:lang w:val="sk-SK"/>
        </w:rPr>
        <w:t xml:space="preserve">Čo Gabagamma obsahuje </w:t>
      </w:r>
    </w:p>
    <w:p w14:paraId="7FA0DF0A" w14:textId="77777777" w:rsidR="000F2518" w:rsidRPr="00A21611" w:rsidRDefault="000F2518">
      <w:pPr>
        <w:pStyle w:val="WW-Default"/>
        <w:rPr>
          <w:color w:val="auto"/>
          <w:sz w:val="22"/>
          <w:szCs w:val="22"/>
          <w:lang w:val="sk-SK"/>
        </w:rPr>
      </w:pPr>
    </w:p>
    <w:p w14:paraId="59998814" w14:textId="77777777" w:rsidR="000F2518" w:rsidRPr="00A21611" w:rsidRDefault="000F2518">
      <w:pPr>
        <w:pStyle w:val="CM18"/>
        <w:spacing w:after="0"/>
        <w:ind w:left="570" w:right="50" w:hanging="570"/>
        <w:rPr>
          <w:sz w:val="22"/>
          <w:szCs w:val="22"/>
          <w:lang w:val="sk-SK"/>
        </w:rPr>
      </w:pPr>
      <w:r w:rsidRPr="00A21611">
        <w:rPr>
          <w:sz w:val="22"/>
          <w:szCs w:val="22"/>
          <w:lang w:val="sk-SK"/>
        </w:rPr>
        <w:t xml:space="preserve">Liečivo je gabapentín. Každá filmom obalená tableta obsahuje </w:t>
      </w:r>
      <w:r w:rsidR="00534E44" w:rsidRPr="00A21611">
        <w:rPr>
          <w:sz w:val="22"/>
          <w:szCs w:val="22"/>
          <w:lang w:val="sk-SK"/>
        </w:rPr>
        <w:t xml:space="preserve">buď </w:t>
      </w:r>
      <w:r w:rsidRPr="00A21611">
        <w:rPr>
          <w:sz w:val="22"/>
          <w:szCs w:val="22"/>
          <w:lang w:val="sk-SK"/>
        </w:rPr>
        <w:t xml:space="preserve">600 mg </w:t>
      </w:r>
      <w:r w:rsidR="00534E44" w:rsidRPr="00A21611">
        <w:rPr>
          <w:sz w:val="22"/>
          <w:szCs w:val="22"/>
          <w:lang w:val="sk-SK"/>
        </w:rPr>
        <w:t xml:space="preserve">alebo </w:t>
      </w:r>
      <w:r w:rsidRPr="00A21611">
        <w:rPr>
          <w:sz w:val="22"/>
          <w:szCs w:val="22"/>
          <w:lang w:val="sk-SK"/>
        </w:rPr>
        <w:t xml:space="preserve">800 mg gabapentínu.  </w:t>
      </w:r>
    </w:p>
    <w:p w14:paraId="7206546F" w14:textId="77777777" w:rsidR="000F2518" w:rsidRPr="00A21611" w:rsidRDefault="000F2518">
      <w:pPr>
        <w:pStyle w:val="CM18"/>
        <w:spacing w:after="0"/>
        <w:ind w:left="570" w:right="1753" w:hanging="570"/>
        <w:rPr>
          <w:sz w:val="22"/>
          <w:szCs w:val="22"/>
          <w:lang w:val="sk-SK"/>
        </w:rPr>
      </w:pPr>
      <w:r w:rsidRPr="00A21611">
        <w:rPr>
          <w:sz w:val="22"/>
          <w:szCs w:val="22"/>
          <w:lang w:val="sk-SK"/>
        </w:rPr>
        <w:t xml:space="preserve">Ďalšie zložky sú: </w:t>
      </w:r>
    </w:p>
    <w:p w14:paraId="77E2191C" w14:textId="77777777" w:rsidR="000F2518" w:rsidRPr="00A21611" w:rsidRDefault="000F2518">
      <w:pPr>
        <w:pStyle w:val="WW-Default"/>
        <w:rPr>
          <w:color w:val="auto"/>
          <w:sz w:val="22"/>
          <w:szCs w:val="22"/>
          <w:lang w:val="sk-SK"/>
        </w:rPr>
      </w:pPr>
      <w:r w:rsidRPr="00A21611">
        <w:rPr>
          <w:color w:val="auto"/>
          <w:sz w:val="22"/>
          <w:szCs w:val="22"/>
          <w:lang w:val="sk-SK"/>
        </w:rPr>
        <w:t>jadro tablety: makrogol 4000, preželatínový kukuričný škrob, koloidný oxid kremičitý bezvodý, magnéziumstearát;</w:t>
      </w:r>
    </w:p>
    <w:p w14:paraId="37EA51DD" w14:textId="25D37CAA" w:rsidR="000F2518" w:rsidRPr="00A21611" w:rsidRDefault="000F2518">
      <w:pPr>
        <w:pStyle w:val="WW-Default"/>
        <w:rPr>
          <w:color w:val="auto"/>
          <w:sz w:val="22"/>
          <w:szCs w:val="22"/>
          <w:lang w:val="sk-SK"/>
        </w:rPr>
      </w:pPr>
      <w:r w:rsidRPr="00A21611">
        <w:rPr>
          <w:color w:val="auto"/>
          <w:sz w:val="22"/>
          <w:szCs w:val="22"/>
          <w:lang w:val="sk-SK"/>
        </w:rPr>
        <w:t>filmový obal: polyvinylalkohol, oxid titaničitý (E171), mastenec, sójový lecitín, xantánová guma.</w:t>
      </w:r>
    </w:p>
    <w:p w14:paraId="33536D84" w14:textId="77777777" w:rsidR="000F2518" w:rsidRPr="00A21611" w:rsidRDefault="000F2518">
      <w:pPr>
        <w:pStyle w:val="CM18"/>
        <w:spacing w:after="0"/>
        <w:ind w:left="570" w:right="1753" w:hanging="570"/>
        <w:rPr>
          <w:sz w:val="22"/>
          <w:szCs w:val="22"/>
          <w:lang w:val="sk-SK"/>
        </w:rPr>
      </w:pPr>
    </w:p>
    <w:p w14:paraId="229D3FD1" w14:textId="77777777" w:rsidR="000F2518" w:rsidRPr="00A21611" w:rsidRDefault="000F2518">
      <w:pPr>
        <w:pStyle w:val="CM8"/>
        <w:keepNext/>
        <w:spacing w:line="240" w:lineRule="auto"/>
        <w:outlineLvl w:val="0"/>
        <w:rPr>
          <w:b/>
          <w:bCs/>
          <w:sz w:val="22"/>
          <w:szCs w:val="22"/>
          <w:lang w:val="sk-SK"/>
        </w:rPr>
      </w:pPr>
      <w:r w:rsidRPr="00A21611">
        <w:rPr>
          <w:b/>
          <w:bCs/>
          <w:sz w:val="22"/>
          <w:szCs w:val="22"/>
          <w:lang w:val="sk-SK"/>
        </w:rPr>
        <w:t xml:space="preserve">Ako vyzerá Gabagamma a obsah balenia </w:t>
      </w:r>
    </w:p>
    <w:p w14:paraId="05A5E6C2" w14:textId="77777777" w:rsidR="000F2518" w:rsidRPr="00A21611" w:rsidRDefault="000F2518">
      <w:pPr>
        <w:pStyle w:val="WW-Default"/>
        <w:keepNext/>
        <w:rPr>
          <w:color w:val="auto"/>
          <w:sz w:val="22"/>
          <w:szCs w:val="22"/>
          <w:lang w:val="sk-SK"/>
        </w:rPr>
      </w:pPr>
    </w:p>
    <w:p w14:paraId="48924BEF" w14:textId="77777777" w:rsidR="000F2518" w:rsidRPr="00A21611" w:rsidRDefault="000F2518">
      <w:pPr>
        <w:pStyle w:val="CM13"/>
        <w:keepNext/>
        <w:spacing w:line="240" w:lineRule="auto"/>
        <w:outlineLvl w:val="0"/>
        <w:rPr>
          <w:sz w:val="22"/>
          <w:szCs w:val="22"/>
          <w:lang w:val="sk-SK"/>
        </w:rPr>
      </w:pPr>
      <w:r w:rsidRPr="00A21611">
        <w:rPr>
          <w:sz w:val="22"/>
          <w:szCs w:val="22"/>
          <w:lang w:val="sk-SK"/>
        </w:rPr>
        <w:t>Filmom obalená tableta</w:t>
      </w:r>
    </w:p>
    <w:p w14:paraId="2F77F727" w14:textId="77777777" w:rsidR="000F2518" w:rsidRPr="00A21611" w:rsidRDefault="000F2518">
      <w:pPr>
        <w:pStyle w:val="CM13"/>
        <w:spacing w:line="240" w:lineRule="auto"/>
        <w:rPr>
          <w:sz w:val="22"/>
          <w:szCs w:val="22"/>
          <w:lang w:val="sk-SK"/>
        </w:rPr>
      </w:pPr>
    </w:p>
    <w:p w14:paraId="28515927" w14:textId="77777777" w:rsidR="000F2518" w:rsidRPr="00A21611" w:rsidRDefault="000F2518">
      <w:pPr>
        <w:rPr>
          <w:sz w:val="22"/>
          <w:szCs w:val="22"/>
          <w:lang w:val="sk-SK"/>
        </w:rPr>
      </w:pPr>
      <w:r w:rsidRPr="00A21611">
        <w:rPr>
          <w:sz w:val="22"/>
          <w:szCs w:val="22"/>
          <w:lang w:val="sk-SK"/>
        </w:rPr>
        <w:t xml:space="preserve">600 mg filmom obalené tablety sú biele filmom obalené tablety v tvare kapsuly s logom (600) vyrazeným na jednej strane. </w:t>
      </w:r>
    </w:p>
    <w:p w14:paraId="53D5F9AB" w14:textId="77777777" w:rsidR="000F2518" w:rsidRPr="00A21611" w:rsidRDefault="000F2518">
      <w:pPr>
        <w:pStyle w:val="CM14"/>
        <w:spacing w:after="0"/>
        <w:rPr>
          <w:sz w:val="22"/>
          <w:szCs w:val="22"/>
          <w:lang w:val="sk-SK"/>
        </w:rPr>
      </w:pPr>
    </w:p>
    <w:p w14:paraId="52D8006B" w14:textId="77777777" w:rsidR="000F2518" w:rsidRPr="00A21611" w:rsidRDefault="000F2518">
      <w:pPr>
        <w:pStyle w:val="CM14"/>
        <w:spacing w:after="0"/>
        <w:rPr>
          <w:sz w:val="22"/>
          <w:szCs w:val="22"/>
          <w:lang w:val="sk-SK"/>
        </w:rPr>
      </w:pPr>
      <w:r w:rsidRPr="00A21611">
        <w:rPr>
          <w:sz w:val="22"/>
          <w:szCs w:val="22"/>
          <w:lang w:val="sk-SK"/>
        </w:rPr>
        <w:t xml:space="preserve">800 mg filmom obalené tablety sú biele filmom obalené tablety v tvare kapsuly. </w:t>
      </w:r>
    </w:p>
    <w:p w14:paraId="4394E6E8" w14:textId="77777777" w:rsidR="000F2518" w:rsidRPr="00A21611" w:rsidRDefault="000F2518">
      <w:pPr>
        <w:pStyle w:val="CM14"/>
        <w:spacing w:after="0"/>
        <w:rPr>
          <w:sz w:val="22"/>
          <w:szCs w:val="22"/>
          <w:lang w:val="sk-SK"/>
        </w:rPr>
      </w:pPr>
    </w:p>
    <w:p w14:paraId="426B2A8C" w14:textId="77777777" w:rsidR="000F2518" w:rsidRPr="00A21611" w:rsidRDefault="000F2518">
      <w:pPr>
        <w:pStyle w:val="CM14"/>
        <w:spacing w:after="0"/>
        <w:outlineLvl w:val="0"/>
        <w:rPr>
          <w:sz w:val="22"/>
          <w:szCs w:val="22"/>
          <w:lang w:val="sk-SK"/>
        </w:rPr>
      </w:pPr>
      <w:r w:rsidRPr="00A21611">
        <w:rPr>
          <w:sz w:val="22"/>
          <w:szCs w:val="22"/>
          <w:lang w:val="sk-SK"/>
        </w:rPr>
        <w:lastRenderedPageBreak/>
        <w:t>Dodávajú sa v PVC/A</w:t>
      </w:r>
      <w:r w:rsidR="000F2427" w:rsidRPr="00A21611">
        <w:rPr>
          <w:sz w:val="22"/>
          <w:szCs w:val="22"/>
          <w:lang w:val="sk-SK"/>
        </w:rPr>
        <w:t>LU</w:t>
      </w:r>
      <w:r w:rsidRPr="00A21611">
        <w:rPr>
          <w:sz w:val="22"/>
          <w:szCs w:val="22"/>
          <w:lang w:val="sk-SK"/>
        </w:rPr>
        <w:t xml:space="preserve"> blistrových baleniach po</w:t>
      </w:r>
    </w:p>
    <w:p w14:paraId="244C15A7" w14:textId="3D625422" w:rsidR="000F2518" w:rsidRPr="00A21611" w:rsidRDefault="000F2518">
      <w:pPr>
        <w:pStyle w:val="CM14"/>
        <w:spacing w:after="0"/>
        <w:rPr>
          <w:sz w:val="22"/>
          <w:szCs w:val="22"/>
          <w:lang w:val="sk-SK"/>
        </w:rPr>
      </w:pPr>
      <w:r w:rsidRPr="00A21611">
        <w:rPr>
          <w:sz w:val="22"/>
          <w:szCs w:val="22"/>
          <w:lang w:val="sk-SK"/>
        </w:rPr>
        <w:t>20 filmom obalených tabliet</w:t>
      </w:r>
    </w:p>
    <w:p w14:paraId="15E76483" w14:textId="0042760C" w:rsidR="000F2518" w:rsidRPr="00A21611" w:rsidRDefault="000F2518">
      <w:pPr>
        <w:pStyle w:val="CM14"/>
        <w:spacing w:after="0"/>
        <w:rPr>
          <w:sz w:val="22"/>
          <w:szCs w:val="22"/>
          <w:lang w:val="sk-SK"/>
        </w:rPr>
      </w:pPr>
      <w:r w:rsidRPr="00A21611">
        <w:rPr>
          <w:sz w:val="22"/>
          <w:szCs w:val="22"/>
          <w:lang w:val="sk-SK"/>
        </w:rPr>
        <w:t xml:space="preserve">50 filmom obalených tabliet </w:t>
      </w:r>
    </w:p>
    <w:p w14:paraId="6907BBF2" w14:textId="10B747BC" w:rsidR="000F2518" w:rsidRPr="00D21834" w:rsidRDefault="000F2518">
      <w:pPr>
        <w:pStyle w:val="WW-Default"/>
        <w:rPr>
          <w:color w:val="auto"/>
          <w:sz w:val="22"/>
          <w:szCs w:val="22"/>
          <w:lang w:val="sk-SK"/>
        </w:rPr>
      </w:pPr>
      <w:r w:rsidRPr="00D21834">
        <w:rPr>
          <w:color w:val="auto"/>
          <w:sz w:val="22"/>
          <w:szCs w:val="22"/>
          <w:lang w:val="sk-SK"/>
        </w:rPr>
        <w:t>100 filmom obalených tabliet</w:t>
      </w:r>
    </w:p>
    <w:p w14:paraId="68C22241" w14:textId="77777777" w:rsidR="000F2518" w:rsidRPr="00D21834" w:rsidRDefault="000F2518">
      <w:pPr>
        <w:pStyle w:val="WW-Default"/>
        <w:rPr>
          <w:color w:val="auto"/>
          <w:sz w:val="22"/>
          <w:szCs w:val="22"/>
          <w:lang w:val="sk-SK"/>
        </w:rPr>
      </w:pPr>
      <w:r w:rsidRPr="00D21834">
        <w:rPr>
          <w:color w:val="auto"/>
          <w:sz w:val="22"/>
          <w:szCs w:val="22"/>
          <w:lang w:val="sk-SK"/>
        </w:rPr>
        <w:t>200 filmom obalených tabliet</w:t>
      </w:r>
    </w:p>
    <w:p w14:paraId="7AA914AA" w14:textId="77777777" w:rsidR="000F2518" w:rsidRPr="00A21611" w:rsidRDefault="000F2518">
      <w:pPr>
        <w:pStyle w:val="WW-Default"/>
        <w:rPr>
          <w:color w:val="auto"/>
          <w:sz w:val="22"/>
          <w:szCs w:val="22"/>
          <w:lang w:val="sk-SK"/>
        </w:rPr>
      </w:pPr>
    </w:p>
    <w:p w14:paraId="438AC408" w14:textId="77777777" w:rsidR="000F2518" w:rsidRPr="00A21611" w:rsidRDefault="000F2518">
      <w:pPr>
        <w:pStyle w:val="WW-Default"/>
        <w:outlineLvl w:val="0"/>
        <w:rPr>
          <w:color w:val="auto"/>
          <w:sz w:val="22"/>
          <w:szCs w:val="22"/>
          <w:lang w:val="sk-SK"/>
        </w:rPr>
      </w:pPr>
      <w:r w:rsidRPr="00A21611">
        <w:rPr>
          <w:color w:val="auto"/>
          <w:sz w:val="22"/>
          <w:szCs w:val="22"/>
          <w:lang w:val="sk-SK"/>
        </w:rPr>
        <w:t>N</w:t>
      </w:r>
      <w:r w:rsidR="00E47F31" w:rsidRPr="00A21611">
        <w:rPr>
          <w:color w:val="auto"/>
          <w:sz w:val="22"/>
          <w:szCs w:val="22"/>
          <w:lang w:val="sk-SK"/>
        </w:rPr>
        <w:t>a trh nemusia byť uvedené</w:t>
      </w:r>
      <w:r w:rsidRPr="00A21611">
        <w:rPr>
          <w:color w:val="auto"/>
          <w:sz w:val="22"/>
          <w:szCs w:val="22"/>
          <w:lang w:val="sk-SK"/>
        </w:rPr>
        <w:t xml:space="preserve"> všetky veľkosti balenia. </w:t>
      </w:r>
    </w:p>
    <w:p w14:paraId="3D8F2D90" w14:textId="77777777" w:rsidR="000F2518" w:rsidRPr="00A21611" w:rsidRDefault="000F2518">
      <w:pPr>
        <w:pStyle w:val="WW-Default"/>
        <w:rPr>
          <w:color w:val="auto"/>
          <w:sz w:val="22"/>
          <w:szCs w:val="22"/>
          <w:lang w:val="sk-SK"/>
        </w:rPr>
      </w:pPr>
    </w:p>
    <w:p w14:paraId="38D3D22B" w14:textId="77777777" w:rsidR="000F2518" w:rsidRPr="00A21611" w:rsidRDefault="000F2518">
      <w:pPr>
        <w:pStyle w:val="CM13"/>
        <w:spacing w:line="240" w:lineRule="auto"/>
        <w:outlineLvl w:val="0"/>
        <w:rPr>
          <w:b/>
          <w:bCs/>
          <w:sz w:val="22"/>
          <w:szCs w:val="22"/>
          <w:u w:val="single"/>
          <w:lang w:val="sk-SK"/>
        </w:rPr>
      </w:pPr>
      <w:r w:rsidRPr="00A21611">
        <w:rPr>
          <w:b/>
          <w:bCs/>
          <w:sz w:val="22"/>
          <w:szCs w:val="22"/>
          <w:u w:val="single"/>
          <w:lang w:val="sk-SK"/>
        </w:rPr>
        <w:t>Držiteľ rozhodnutia o</w:t>
      </w:r>
      <w:r w:rsidR="00FE0761" w:rsidRPr="00A21611">
        <w:rPr>
          <w:b/>
          <w:bCs/>
          <w:sz w:val="22"/>
          <w:szCs w:val="22"/>
          <w:u w:val="single"/>
          <w:lang w:val="sk-SK"/>
        </w:rPr>
        <w:t> </w:t>
      </w:r>
      <w:r w:rsidRPr="00A21611">
        <w:rPr>
          <w:b/>
          <w:bCs/>
          <w:sz w:val="22"/>
          <w:szCs w:val="22"/>
          <w:u w:val="single"/>
          <w:lang w:val="sk-SK"/>
        </w:rPr>
        <w:t xml:space="preserve">registrácii: </w:t>
      </w:r>
    </w:p>
    <w:p w14:paraId="313281D5" w14:textId="361954B0" w:rsidR="000F2518" w:rsidRPr="00A21611" w:rsidRDefault="000F2518">
      <w:pPr>
        <w:pStyle w:val="CM14"/>
        <w:spacing w:after="0"/>
        <w:rPr>
          <w:sz w:val="22"/>
          <w:szCs w:val="22"/>
          <w:lang w:val="sk-SK"/>
        </w:rPr>
      </w:pPr>
      <w:r w:rsidRPr="00A21611">
        <w:rPr>
          <w:sz w:val="22"/>
          <w:szCs w:val="22"/>
          <w:lang w:val="sk-SK"/>
        </w:rPr>
        <w:t>W</w:t>
      </w:r>
      <w:r w:rsidR="000C7AD7" w:rsidRPr="00A21611">
        <w:rPr>
          <w:sz w:val="22"/>
          <w:szCs w:val="22"/>
          <w:lang w:val="sk-SK"/>
        </w:rPr>
        <w:t>ÖRWAG</w:t>
      </w:r>
      <w:r w:rsidRPr="00A21611">
        <w:rPr>
          <w:sz w:val="22"/>
          <w:szCs w:val="22"/>
          <w:lang w:val="sk-SK"/>
        </w:rPr>
        <w:t xml:space="preserve"> P</w:t>
      </w:r>
      <w:r w:rsidR="00F00A53" w:rsidRPr="00A21611">
        <w:rPr>
          <w:sz w:val="22"/>
          <w:szCs w:val="22"/>
          <w:lang w:val="sk-SK"/>
        </w:rPr>
        <w:t>HARMA</w:t>
      </w:r>
      <w:r w:rsidRPr="00A21611">
        <w:rPr>
          <w:sz w:val="22"/>
          <w:szCs w:val="22"/>
          <w:lang w:val="sk-SK"/>
        </w:rPr>
        <w:t xml:space="preserve"> GmbH &amp; Co. KG,</w:t>
      </w:r>
    </w:p>
    <w:p w14:paraId="79AB836B" w14:textId="77777777" w:rsidR="000F2518" w:rsidRPr="00A21611" w:rsidRDefault="000F2518">
      <w:pPr>
        <w:pStyle w:val="CM13"/>
        <w:spacing w:line="240" w:lineRule="auto"/>
        <w:rPr>
          <w:sz w:val="22"/>
          <w:szCs w:val="22"/>
          <w:lang w:val="sk-SK"/>
        </w:rPr>
      </w:pPr>
      <w:r w:rsidRPr="00A21611">
        <w:rPr>
          <w:sz w:val="22"/>
          <w:szCs w:val="22"/>
          <w:lang w:val="sk-SK"/>
        </w:rPr>
        <w:t>Calwer</w:t>
      </w:r>
      <w:r w:rsidR="00544230" w:rsidRPr="00A21611">
        <w:rPr>
          <w:sz w:val="22"/>
          <w:szCs w:val="22"/>
          <w:lang w:val="sk-SK"/>
        </w:rPr>
        <w:t xml:space="preserve"> S</w:t>
      </w:r>
      <w:r w:rsidRPr="00A21611">
        <w:rPr>
          <w:sz w:val="22"/>
          <w:szCs w:val="22"/>
          <w:lang w:val="sk-SK"/>
        </w:rPr>
        <w:t>trasse 7, 71034, Böblingen, Nemecko</w:t>
      </w:r>
    </w:p>
    <w:p w14:paraId="43DDA52B" w14:textId="77777777" w:rsidR="000F2518" w:rsidRPr="00A21611" w:rsidRDefault="000F2518">
      <w:pPr>
        <w:pStyle w:val="CM13"/>
        <w:spacing w:line="240" w:lineRule="auto"/>
        <w:rPr>
          <w:b/>
          <w:bCs/>
          <w:sz w:val="22"/>
          <w:szCs w:val="22"/>
          <w:lang w:val="sk-SK"/>
        </w:rPr>
      </w:pPr>
    </w:p>
    <w:p w14:paraId="291641DB" w14:textId="77777777" w:rsidR="000F2518" w:rsidRPr="00A21611" w:rsidRDefault="00E47F31">
      <w:pPr>
        <w:pStyle w:val="CM13"/>
        <w:spacing w:line="240" w:lineRule="auto"/>
        <w:outlineLvl w:val="0"/>
        <w:rPr>
          <w:b/>
          <w:bCs/>
          <w:sz w:val="22"/>
          <w:szCs w:val="22"/>
          <w:u w:val="single"/>
          <w:lang w:val="sk-SK"/>
        </w:rPr>
      </w:pPr>
      <w:r w:rsidRPr="00A21611">
        <w:rPr>
          <w:b/>
          <w:bCs/>
          <w:sz w:val="22"/>
          <w:szCs w:val="22"/>
          <w:u w:val="single"/>
          <w:lang w:val="sk-SK"/>
        </w:rPr>
        <w:t>V</w:t>
      </w:r>
      <w:r w:rsidR="000F2518" w:rsidRPr="00A21611">
        <w:rPr>
          <w:b/>
          <w:bCs/>
          <w:sz w:val="22"/>
          <w:szCs w:val="22"/>
          <w:u w:val="single"/>
          <w:lang w:val="sk-SK"/>
        </w:rPr>
        <w:t>ýrobca:</w:t>
      </w:r>
    </w:p>
    <w:p w14:paraId="55E9433A" w14:textId="77777777" w:rsidR="00FE0761" w:rsidRPr="00A21611" w:rsidRDefault="00FE0761">
      <w:pPr>
        <w:suppressAutoHyphens w:val="0"/>
        <w:autoSpaceDE w:val="0"/>
        <w:autoSpaceDN w:val="0"/>
        <w:adjustRightInd w:val="0"/>
        <w:rPr>
          <w:sz w:val="22"/>
          <w:szCs w:val="22"/>
          <w:lang w:val="sk-SK" w:eastAsia="sk-SK"/>
        </w:rPr>
      </w:pPr>
    </w:p>
    <w:p w14:paraId="70C4EBA6" w14:textId="77777777" w:rsidR="00FE0761" w:rsidRPr="00A21611" w:rsidRDefault="00FE0761">
      <w:pPr>
        <w:rPr>
          <w:rFonts w:eastAsia="Calibri"/>
          <w:sz w:val="22"/>
          <w:szCs w:val="22"/>
          <w:lang w:val="sk-SK" w:eastAsia="en-US"/>
        </w:rPr>
      </w:pPr>
      <w:r w:rsidRPr="00A21611">
        <w:rPr>
          <w:rFonts w:eastAsia="Calibri"/>
          <w:sz w:val="22"/>
          <w:szCs w:val="22"/>
          <w:lang w:val="sk-SK" w:eastAsia="en-US"/>
        </w:rPr>
        <w:t>Medis International a.s.</w:t>
      </w:r>
    </w:p>
    <w:p w14:paraId="4D912881" w14:textId="77777777" w:rsidR="00FE0761" w:rsidRPr="00A21611" w:rsidRDefault="00FE0761">
      <w:pPr>
        <w:rPr>
          <w:rFonts w:eastAsia="Calibri"/>
          <w:sz w:val="22"/>
          <w:szCs w:val="22"/>
          <w:lang w:val="sk-SK" w:eastAsia="en-US"/>
        </w:rPr>
      </w:pPr>
      <w:r w:rsidRPr="00A21611">
        <w:rPr>
          <w:rFonts w:eastAsia="Calibri"/>
          <w:sz w:val="22"/>
          <w:szCs w:val="22"/>
          <w:lang w:val="sk-SK" w:eastAsia="en-US"/>
        </w:rPr>
        <w:t>Karlovo náměstí 319/3, 120 00 Praha, Česká republika</w:t>
      </w:r>
    </w:p>
    <w:p w14:paraId="54CBB79A" w14:textId="77777777" w:rsidR="000C2B99" w:rsidRPr="00A21611" w:rsidRDefault="000C2B99">
      <w:pPr>
        <w:rPr>
          <w:rFonts w:eastAsia="Calibri"/>
          <w:sz w:val="22"/>
          <w:szCs w:val="22"/>
          <w:lang w:val="sk-SK" w:eastAsia="en-US"/>
        </w:rPr>
      </w:pPr>
    </w:p>
    <w:p w14:paraId="264F6783" w14:textId="04D2C4C0" w:rsidR="003E78D0" w:rsidRPr="00A21611" w:rsidRDefault="003E78D0">
      <w:pPr>
        <w:pStyle w:val="CM14"/>
        <w:spacing w:after="0"/>
        <w:rPr>
          <w:sz w:val="22"/>
          <w:szCs w:val="22"/>
          <w:lang w:val="sk-SK"/>
        </w:rPr>
      </w:pPr>
      <w:r w:rsidRPr="00A21611">
        <w:rPr>
          <w:sz w:val="22"/>
          <w:szCs w:val="22"/>
          <w:lang w:val="sk-SK"/>
        </w:rPr>
        <w:t>W</w:t>
      </w:r>
      <w:r w:rsidR="000C7AD7" w:rsidRPr="00A21611">
        <w:rPr>
          <w:sz w:val="22"/>
          <w:szCs w:val="22"/>
          <w:lang w:val="sk-SK"/>
        </w:rPr>
        <w:t>ÖRWAG</w:t>
      </w:r>
      <w:r w:rsidRPr="00A21611">
        <w:rPr>
          <w:sz w:val="22"/>
          <w:szCs w:val="22"/>
          <w:lang w:val="sk-SK"/>
        </w:rPr>
        <w:t xml:space="preserve"> P</w:t>
      </w:r>
      <w:r w:rsidR="00F00A53" w:rsidRPr="00A21611">
        <w:rPr>
          <w:sz w:val="22"/>
          <w:szCs w:val="22"/>
          <w:lang w:val="sk-SK"/>
        </w:rPr>
        <w:t>HARMA</w:t>
      </w:r>
      <w:r w:rsidRPr="00A21611">
        <w:rPr>
          <w:sz w:val="22"/>
          <w:szCs w:val="22"/>
          <w:lang w:val="sk-SK"/>
        </w:rPr>
        <w:t xml:space="preserve"> GmbH &amp; Co. KG,</w:t>
      </w:r>
    </w:p>
    <w:p w14:paraId="4F42DAE4" w14:textId="77777777" w:rsidR="003E78D0" w:rsidRPr="00A21611" w:rsidRDefault="003E78D0">
      <w:pPr>
        <w:pStyle w:val="CM13"/>
        <w:spacing w:line="240" w:lineRule="auto"/>
        <w:rPr>
          <w:sz w:val="22"/>
          <w:szCs w:val="22"/>
          <w:lang w:val="sk-SK"/>
        </w:rPr>
      </w:pPr>
      <w:r w:rsidRPr="00A21611">
        <w:rPr>
          <w:sz w:val="22"/>
          <w:szCs w:val="22"/>
          <w:lang w:val="sk-SK"/>
        </w:rPr>
        <w:t>Calwer</w:t>
      </w:r>
      <w:r w:rsidR="00544230" w:rsidRPr="00A21611">
        <w:rPr>
          <w:sz w:val="22"/>
          <w:szCs w:val="22"/>
          <w:lang w:val="sk-SK"/>
        </w:rPr>
        <w:t xml:space="preserve"> S</w:t>
      </w:r>
      <w:r w:rsidRPr="00A21611">
        <w:rPr>
          <w:sz w:val="22"/>
          <w:szCs w:val="22"/>
          <w:lang w:val="sk-SK"/>
        </w:rPr>
        <w:t>trasse 7, 71034, Böblingen, Nemecko</w:t>
      </w:r>
    </w:p>
    <w:p w14:paraId="52D42F8C" w14:textId="77777777" w:rsidR="000F2518" w:rsidRPr="00A21611" w:rsidRDefault="000F2518">
      <w:pPr>
        <w:autoSpaceDE w:val="0"/>
        <w:rPr>
          <w:sz w:val="22"/>
          <w:szCs w:val="22"/>
          <w:lang w:val="sk-SK"/>
        </w:rPr>
      </w:pPr>
      <w:bookmarkStart w:id="0" w:name="_GoBack"/>
      <w:bookmarkEnd w:id="0"/>
    </w:p>
    <w:p w14:paraId="3130FC15" w14:textId="77777777" w:rsidR="000F2518" w:rsidRPr="00A21611" w:rsidRDefault="000F2518">
      <w:pPr>
        <w:pStyle w:val="CM14"/>
        <w:spacing w:after="0"/>
        <w:rPr>
          <w:b/>
          <w:bCs/>
          <w:sz w:val="22"/>
          <w:szCs w:val="22"/>
          <w:lang w:val="sk-SK"/>
        </w:rPr>
      </w:pPr>
      <w:r w:rsidRPr="00A21611">
        <w:rPr>
          <w:b/>
          <w:bCs/>
          <w:sz w:val="22"/>
          <w:szCs w:val="22"/>
          <w:lang w:val="sk-SK"/>
        </w:rPr>
        <w:t>Liek je schválený v členských štátoch Európskeho hospodárskeho priestoru (EHP) pod</w:t>
      </w:r>
      <w:r w:rsidR="00E94E3E" w:rsidRPr="00A21611">
        <w:rPr>
          <w:b/>
          <w:bCs/>
          <w:sz w:val="22"/>
          <w:szCs w:val="22"/>
          <w:lang w:val="sk-SK"/>
        </w:rPr>
        <w:t> </w:t>
      </w:r>
      <w:r w:rsidRPr="00A21611">
        <w:rPr>
          <w:b/>
          <w:bCs/>
          <w:sz w:val="22"/>
          <w:szCs w:val="22"/>
          <w:lang w:val="sk-SK"/>
        </w:rPr>
        <w:t xml:space="preserve">nasledovnými názvami: </w:t>
      </w:r>
    </w:p>
    <w:p w14:paraId="3F436C86" w14:textId="77777777" w:rsidR="000F2518" w:rsidRPr="00A21611" w:rsidRDefault="000F2518">
      <w:pPr>
        <w:pStyle w:val="WW-Default"/>
        <w:rPr>
          <w:color w:val="auto"/>
          <w:sz w:val="22"/>
          <w:szCs w:val="22"/>
          <w:lang w:val="sk-SK"/>
        </w:rPr>
      </w:pPr>
    </w:p>
    <w:p w14:paraId="18A721AE" w14:textId="77777777" w:rsidR="000F2518" w:rsidRPr="00A21611" w:rsidRDefault="000F2518">
      <w:pPr>
        <w:pStyle w:val="CM3"/>
        <w:spacing w:line="240" w:lineRule="auto"/>
        <w:outlineLvl w:val="0"/>
        <w:rPr>
          <w:sz w:val="22"/>
          <w:szCs w:val="22"/>
          <w:lang w:val="sk-SK"/>
        </w:rPr>
      </w:pPr>
      <w:r w:rsidRPr="00A21611">
        <w:rPr>
          <w:sz w:val="22"/>
          <w:szCs w:val="22"/>
          <w:lang w:val="sk-SK"/>
        </w:rPr>
        <w:t xml:space="preserve">Nemecko: </w:t>
      </w:r>
      <w:r w:rsidRPr="00A21611">
        <w:rPr>
          <w:sz w:val="22"/>
          <w:szCs w:val="22"/>
          <w:lang w:val="sk-SK"/>
        </w:rPr>
        <w:tab/>
      </w:r>
      <w:r w:rsidRPr="00A21611">
        <w:rPr>
          <w:sz w:val="22"/>
          <w:szCs w:val="22"/>
          <w:lang w:val="sk-SK"/>
        </w:rPr>
        <w:tab/>
      </w:r>
      <w:r w:rsidRPr="00A21611">
        <w:rPr>
          <w:sz w:val="22"/>
          <w:szCs w:val="22"/>
          <w:lang w:val="sk-SK"/>
        </w:rPr>
        <w:tab/>
        <w:t>Gabaga</w:t>
      </w:r>
      <w:r w:rsidR="00C844A7" w:rsidRPr="00A21611">
        <w:rPr>
          <w:sz w:val="22"/>
          <w:szCs w:val="22"/>
          <w:lang w:val="sk-SK"/>
        </w:rPr>
        <w:t>mma</w:t>
      </w:r>
      <w:r w:rsidRPr="00A21611">
        <w:rPr>
          <w:sz w:val="22"/>
          <w:szCs w:val="22"/>
          <w:lang w:val="sk-SK"/>
        </w:rPr>
        <w:t xml:space="preserve"> 600 mg/800 mg Filmtabletten</w:t>
      </w:r>
    </w:p>
    <w:p w14:paraId="5EC3D13F" w14:textId="77777777" w:rsidR="000F2518" w:rsidRPr="00A21611" w:rsidRDefault="000F2518">
      <w:pPr>
        <w:pStyle w:val="CM3"/>
        <w:spacing w:line="240" w:lineRule="auto"/>
        <w:rPr>
          <w:sz w:val="22"/>
          <w:szCs w:val="22"/>
          <w:lang w:val="sk-SK"/>
        </w:rPr>
      </w:pPr>
      <w:r w:rsidRPr="00A21611">
        <w:rPr>
          <w:sz w:val="22"/>
          <w:szCs w:val="22"/>
          <w:lang w:val="sk-SK"/>
        </w:rPr>
        <w:t>Bulharsko, Česká republika:</w:t>
      </w:r>
      <w:r w:rsidRPr="00A21611">
        <w:rPr>
          <w:sz w:val="22"/>
          <w:szCs w:val="22"/>
          <w:lang w:val="sk-SK"/>
        </w:rPr>
        <w:tab/>
        <w:t>Gabagamma 600 mg/800 mg</w:t>
      </w:r>
    </w:p>
    <w:p w14:paraId="193F5134" w14:textId="77777777" w:rsidR="000F2518" w:rsidRPr="00A21611" w:rsidRDefault="000F2518">
      <w:pPr>
        <w:pStyle w:val="WW-Default"/>
        <w:rPr>
          <w:color w:val="auto"/>
          <w:sz w:val="22"/>
          <w:szCs w:val="22"/>
          <w:lang w:val="sk-SK"/>
        </w:rPr>
      </w:pPr>
      <w:r w:rsidRPr="00A21611">
        <w:rPr>
          <w:color w:val="auto"/>
          <w:sz w:val="22"/>
          <w:szCs w:val="22"/>
          <w:lang w:val="sk-SK"/>
        </w:rPr>
        <w:t>Maďarsko:</w:t>
      </w:r>
      <w:r w:rsidRPr="00A21611">
        <w:rPr>
          <w:color w:val="auto"/>
          <w:sz w:val="22"/>
          <w:szCs w:val="22"/>
          <w:lang w:val="sk-SK"/>
        </w:rPr>
        <w:tab/>
      </w:r>
      <w:r w:rsidRPr="00A21611">
        <w:rPr>
          <w:color w:val="auto"/>
          <w:sz w:val="22"/>
          <w:szCs w:val="22"/>
          <w:lang w:val="sk-SK"/>
        </w:rPr>
        <w:tab/>
      </w:r>
      <w:r w:rsidRPr="00A21611">
        <w:rPr>
          <w:color w:val="auto"/>
          <w:sz w:val="22"/>
          <w:szCs w:val="22"/>
          <w:lang w:val="sk-SK"/>
        </w:rPr>
        <w:tab/>
        <w:t>Gabagamma 600 mg filmtabletta</w:t>
      </w:r>
    </w:p>
    <w:p w14:paraId="2D1B0046" w14:textId="77777777" w:rsidR="000F2518" w:rsidRPr="00A21611" w:rsidRDefault="000F2518">
      <w:pPr>
        <w:pStyle w:val="WW-Default"/>
        <w:rPr>
          <w:color w:val="auto"/>
          <w:sz w:val="22"/>
          <w:szCs w:val="22"/>
          <w:lang w:val="sk-SK"/>
        </w:rPr>
      </w:pPr>
      <w:r w:rsidRPr="00A21611">
        <w:rPr>
          <w:color w:val="auto"/>
          <w:sz w:val="22"/>
          <w:szCs w:val="22"/>
          <w:lang w:val="sk-SK"/>
        </w:rPr>
        <w:t>Poľsko, Rumunsko:</w:t>
      </w:r>
      <w:r w:rsidRPr="00A21611">
        <w:rPr>
          <w:color w:val="auto"/>
          <w:sz w:val="22"/>
          <w:szCs w:val="22"/>
          <w:lang w:val="sk-SK"/>
        </w:rPr>
        <w:tab/>
      </w:r>
      <w:r w:rsidRPr="00A21611">
        <w:rPr>
          <w:color w:val="auto"/>
          <w:sz w:val="22"/>
          <w:szCs w:val="22"/>
          <w:lang w:val="sk-SK"/>
        </w:rPr>
        <w:tab/>
        <w:t>Gabagamma 600/800</w:t>
      </w:r>
    </w:p>
    <w:p w14:paraId="7FE642BC" w14:textId="3F74F0F4" w:rsidR="000F2518" w:rsidRPr="00A21611" w:rsidRDefault="000F2518">
      <w:pPr>
        <w:pStyle w:val="WW-Default"/>
        <w:rPr>
          <w:color w:val="auto"/>
          <w:sz w:val="22"/>
          <w:szCs w:val="22"/>
          <w:lang w:val="sk-SK"/>
        </w:rPr>
      </w:pPr>
      <w:r w:rsidRPr="00A21611">
        <w:rPr>
          <w:color w:val="auto"/>
          <w:sz w:val="22"/>
          <w:szCs w:val="22"/>
          <w:lang w:val="sk-SK"/>
        </w:rPr>
        <w:t xml:space="preserve">Slovenská republika: </w:t>
      </w:r>
      <w:r w:rsidRPr="00A21611">
        <w:rPr>
          <w:color w:val="auto"/>
          <w:sz w:val="22"/>
          <w:szCs w:val="22"/>
          <w:lang w:val="sk-SK"/>
        </w:rPr>
        <w:tab/>
      </w:r>
      <w:r w:rsidRPr="00A21611">
        <w:rPr>
          <w:color w:val="auto"/>
          <w:sz w:val="22"/>
          <w:szCs w:val="22"/>
          <w:lang w:val="sk-SK"/>
        </w:rPr>
        <w:tab/>
        <w:t>Gabagamma 600 /800 filmom obalené tablety</w:t>
      </w:r>
    </w:p>
    <w:p w14:paraId="3F9B272D" w14:textId="77777777" w:rsidR="000F2518" w:rsidRPr="00A21611" w:rsidRDefault="000F2518">
      <w:pPr>
        <w:pStyle w:val="WW-Default"/>
        <w:rPr>
          <w:color w:val="auto"/>
          <w:sz w:val="22"/>
          <w:szCs w:val="22"/>
          <w:lang w:val="sk-SK"/>
        </w:rPr>
      </w:pPr>
    </w:p>
    <w:p w14:paraId="3E3AAD02" w14:textId="77777777" w:rsidR="005B619E" w:rsidRPr="00A21611" w:rsidRDefault="005B619E">
      <w:pPr>
        <w:pStyle w:val="WW-Default"/>
        <w:rPr>
          <w:color w:val="auto"/>
          <w:sz w:val="22"/>
          <w:szCs w:val="22"/>
          <w:lang w:val="sk-SK"/>
        </w:rPr>
      </w:pPr>
    </w:p>
    <w:p w14:paraId="6C0C0063" w14:textId="7C596F0E" w:rsidR="000F2518" w:rsidRPr="00A21611" w:rsidRDefault="000F2518">
      <w:pPr>
        <w:pStyle w:val="WW-Default"/>
        <w:jc w:val="both"/>
        <w:outlineLvl w:val="0"/>
        <w:rPr>
          <w:b/>
          <w:color w:val="auto"/>
          <w:sz w:val="22"/>
          <w:szCs w:val="22"/>
          <w:lang w:val="sk-SK"/>
        </w:rPr>
      </w:pPr>
      <w:r w:rsidRPr="00A21611">
        <w:rPr>
          <w:b/>
          <w:color w:val="auto"/>
          <w:sz w:val="22"/>
          <w:szCs w:val="22"/>
          <w:lang w:val="sk-SK"/>
        </w:rPr>
        <w:t xml:space="preserve">Táto písomná informácia bola naposledy </w:t>
      </w:r>
      <w:r w:rsidR="00AC6A28" w:rsidRPr="00A21611">
        <w:rPr>
          <w:b/>
          <w:color w:val="auto"/>
          <w:sz w:val="22"/>
          <w:szCs w:val="22"/>
          <w:lang w:val="sk-SK"/>
        </w:rPr>
        <w:t>aktualizovaná</w:t>
      </w:r>
      <w:r w:rsidRPr="00A21611">
        <w:rPr>
          <w:b/>
          <w:color w:val="auto"/>
          <w:sz w:val="22"/>
          <w:szCs w:val="22"/>
          <w:lang w:val="sk-SK"/>
        </w:rPr>
        <w:t xml:space="preserve"> v</w:t>
      </w:r>
      <w:r w:rsidR="00A21611" w:rsidRPr="00A21611">
        <w:rPr>
          <w:b/>
          <w:color w:val="auto"/>
          <w:sz w:val="22"/>
          <w:szCs w:val="22"/>
          <w:lang w:val="sk-SK"/>
        </w:rPr>
        <w:t> </w:t>
      </w:r>
      <w:r w:rsidR="005B619E" w:rsidRPr="00A21611">
        <w:rPr>
          <w:b/>
          <w:color w:val="auto"/>
          <w:sz w:val="22"/>
          <w:szCs w:val="22"/>
          <w:lang w:val="sk-SK"/>
        </w:rPr>
        <w:t>0</w:t>
      </w:r>
      <w:r w:rsidR="00A21611" w:rsidRPr="00A21611">
        <w:rPr>
          <w:b/>
          <w:color w:val="auto"/>
          <w:sz w:val="22"/>
          <w:szCs w:val="22"/>
          <w:lang w:val="sk-SK"/>
        </w:rPr>
        <w:t>2/2021</w:t>
      </w:r>
      <w:r w:rsidRPr="00A21611">
        <w:rPr>
          <w:b/>
          <w:color w:val="auto"/>
          <w:sz w:val="22"/>
          <w:szCs w:val="22"/>
          <w:lang w:val="sk-SK"/>
        </w:rPr>
        <w:t>.</w:t>
      </w:r>
    </w:p>
    <w:sectPr w:rsidR="000F2518" w:rsidRPr="00A21611" w:rsidSect="00A21611">
      <w:headerReference w:type="default" r:id="rId8"/>
      <w:footerReference w:type="default" r:id="rId9"/>
      <w:footnotePr>
        <w:pos w:val="beneathText"/>
      </w:footnotePr>
      <w:type w:val="continuous"/>
      <w:pgSz w:w="12240" w:h="15840" w:code="1"/>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60A7" w14:textId="77777777" w:rsidR="001336A4" w:rsidRDefault="001336A4">
      <w:r>
        <w:separator/>
      </w:r>
    </w:p>
  </w:endnote>
  <w:endnote w:type="continuationSeparator" w:id="0">
    <w:p w14:paraId="6A536E43" w14:textId="77777777" w:rsidR="001336A4" w:rsidRDefault="0013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auto"/>
    <w:pitch w:val="variable"/>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CB09" w14:textId="77777777" w:rsidR="00B95892" w:rsidRPr="005B619E" w:rsidRDefault="002405BD" w:rsidP="005B619E">
    <w:pPr>
      <w:pStyle w:val="Pta"/>
      <w:jc w:val="center"/>
      <w:rPr>
        <w:sz w:val="18"/>
        <w:szCs w:val="18"/>
      </w:rPr>
    </w:pPr>
    <w:r w:rsidRPr="005B619E">
      <w:rPr>
        <w:rFonts w:ascii="Times New Roman" w:hAnsi="Times New Roman"/>
        <w:sz w:val="18"/>
        <w:szCs w:val="18"/>
      </w:rPr>
      <w:fldChar w:fldCharType="begin"/>
    </w:r>
    <w:r w:rsidRPr="005B619E">
      <w:rPr>
        <w:rFonts w:ascii="Times New Roman" w:hAnsi="Times New Roman"/>
        <w:sz w:val="18"/>
        <w:szCs w:val="18"/>
      </w:rPr>
      <w:instrText>PAGE   \* MERGEFORMAT</w:instrText>
    </w:r>
    <w:r w:rsidRPr="005B619E">
      <w:rPr>
        <w:rFonts w:ascii="Times New Roman" w:hAnsi="Times New Roman"/>
        <w:sz w:val="18"/>
        <w:szCs w:val="18"/>
      </w:rPr>
      <w:fldChar w:fldCharType="separate"/>
    </w:r>
    <w:r w:rsidR="00D21834" w:rsidRPr="00D21834">
      <w:rPr>
        <w:rFonts w:ascii="Times New Roman" w:hAnsi="Times New Roman"/>
        <w:noProof/>
        <w:sz w:val="18"/>
        <w:szCs w:val="18"/>
        <w:lang w:val="sk-SK"/>
      </w:rPr>
      <w:t>8</w:t>
    </w:r>
    <w:r w:rsidRPr="005B619E">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505D7" w14:textId="77777777" w:rsidR="001336A4" w:rsidRDefault="001336A4">
      <w:r>
        <w:separator/>
      </w:r>
    </w:p>
  </w:footnote>
  <w:footnote w:type="continuationSeparator" w:id="0">
    <w:p w14:paraId="4F15A27C" w14:textId="77777777" w:rsidR="001336A4" w:rsidRDefault="0013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ACB4" w14:textId="6AC200D3" w:rsidR="00E94E3E" w:rsidRDefault="00E94E3E">
    <w:pPr>
      <w:pStyle w:val="Hlavika"/>
      <w:rPr>
        <w:sz w:val="18"/>
        <w:szCs w:val="18"/>
        <w:lang w:val="sk-SK"/>
      </w:rPr>
    </w:pPr>
    <w:r w:rsidRPr="00E94E3E">
      <w:rPr>
        <w:sz w:val="18"/>
        <w:szCs w:val="18"/>
        <w:lang w:val="sk-SK"/>
      </w:rPr>
      <w:t xml:space="preserve">Príloha č. </w:t>
    </w:r>
    <w:r w:rsidR="00FD06C2">
      <w:rPr>
        <w:sz w:val="18"/>
        <w:szCs w:val="18"/>
        <w:lang w:val="sk-SK"/>
      </w:rPr>
      <w:t>2</w:t>
    </w:r>
    <w:r w:rsidRPr="00E94E3E">
      <w:rPr>
        <w:sz w:val="18"/>
        <w:szCs w:val="18"/>
        <w:lang w:val="sk-SK"/>
      </w:rPr>
      <w:t xml:space="preserve"> k notifikácii o zmene, ev.č.: 20</w:t>
    </w:r>
    <w:r w:rsidR="00C170E2">
      <w:rPr>
        <w:sz w:val="18"/>
        <w:szCs w:val="18"/>
        <w:lang w:val="sk-SK"/>
      </w:rPr>
      <w:t>20</w:t>
    </w:r>
    <w:r w:rsidRPr="00E94E3E">
      <w:rPr>
        <w:sz w:val="18"/>
        <w:szCs w:val="18"/>
        <w:lang w:val="sk-SK"/>
      </w:rPr>
      <w:t>/0</w:t>
    </w:r>
    <w:r w:rsidR="00BF77E5">
      <w:rPr>
        <w:sz w:val="18"/>
        <w:szCs w:val="18"/>
        <w:lang w:val="sk-SK"/>
      </w:rPr>
      <w:t>5467</w:t>
    </w:r>
    <w:r w:rsidRPr="00E94E3E">
      <w:rPr>
        <w:sz w:val="18"/>
        <w:szCs w:val="18"/>
        <w:lang w:val="sk-SK"/>
      </w:rPr>
      <w:t>-ZI</w:t>
    </w:r>
    <w:r w:rsidR="00C170E2">
      <w:rPr>
        <w:sz w:val="18"/>
        <w:szCs w:val="18"/>
        <w:lang w:val="sk-SK"/>
      </w:rPr>
      <w:t>B</w:t>
    </w:r>
  </w:p>
  <w:p w14:paraId="7E697044" w14:textId="77777777" w:rsidR="00F97B55" w:rsidRPr="00E94E3E" w:rsidRDefault="00F97B55">
    <w:pPr>
      <w:pStyle w:val="Hlavika"/>
      <w:rPr>
        <w:sz w:val="18"/>
        <w:szCs w:val="18"/>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360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1"/>
    <w:multiLevelType w:val="singleLevel"/>
    <w:tmpl w:val="00000001"/>
    <w:name w:val="WW8Num3"/>
    <w:lvl w:ilvl="0">
      <w:start w:val="1"/>
      <w:numFmt w:val="decimal"/>
      <w:suff w:val="nothing"/>
      <w:lvlText w:val="%1"/>
      <w:lvlJc w:val="left"/>
      <w:pPr>
        <w:tabs>
          <w:tab w:val="num" w:pos="0"/>
        </w:tabs>
      </w:pPr>
    </w:lvl>
  </w:abstractNum>
  <w:abstractNum w:abstractNumId="3" w15:restartNumberingAfterBreak="0">
    <w:nsid w:val="00000002"/>
    <w:multiLevelType w:val="multilevel"/>
    <w:tmpl w:val="0000000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4" w15:restartNumberingAfterBreak="0">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15:restartNumberingAfterBreak="0">
    <w:nsid w:val="0A3303F3"/>
    <w:multiLevelType w:val="hybridMultilevel"/>
    <w:tmpl w:val="471EB9E4"/>
    <w:lvl w:ilvl="0" w:tplc="813AF9A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A6AA5"/>
    <w:multiLevelType w:val="hybridMultilevel"/>
    <w:tmpl w:val="38CC31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2C784271"/>
    <w:multiLevelType w:val="hybridMultilevel"/>
    <w:tmpl w:val="6AAA87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610CFE"/>
    <w:multiLevelType w:val="hybridMultilevel"/>
    <w:tmpl w:val="8B141270"/>
    <w:lvl w:ilvl="0" w:tplc="E3583B84">
      <w:start w:val="1"/>
      <w:numFmt w:val="bullet"/>
      <w:lvlText w:val=""/>
      <w:lvlJc w:val="left"/>
      <w:pPr>
        <w:tabs>
          <w:tab w:val="num" w:pos="360"/>
        </w:tabs>
        <w:ind w:left="360" w:hanging="360"/>
      </w:pPr>
      <w:rPr>
        <w:rFonts w:ascii="Symbol" w:hAnsi="Symbol" w:hint="default"/>
      </w:rPr>
    </w:lvl>
    <w:lvl w:ilvl="1" w:tplc="6EF2BAD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16F69"/>
    <w:multiLevelType w:val="hybridMultilevel"/>
    <w:tmpl w:val="98184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10174"/>
    <w:multiLevelType w:val="hybridMultilevel"/>
    <w:tmpl w:val="C1EC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A3357"/>
    <w:multiLevelType w:val="hybridMultilevel"/>
    <w:tmpl w:val="86F4B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F55010"/>
    <w:multiLevelType w:val="hybridMultilevel"/>
    <w:tmpl w:val="7EC6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6"/>
  </w:num>
  <w:num w:numId="7">
    <w:abstractNumId w:val="8"/>
  </w:num>
  <w:num w:numId="8">
    <w:abstractNumId w:val="10"/>
  </w:num>
  <w:num w:numId="9">
    <w:abstractNumId w:val="1"/>
    <w:lvlOverride w:ilvl="0">
      <w:lvl w:ilvl="0">
        <w:numFmt w:val="bullet"/>
        <w:lvlText w:val="-"/>
        <w:lvlJc w:val="left"/>
        <w:pPr>
          <w:ind w:left="360" w:hanging="360"/>
        </w:pPr>
      </w:lvl>
    </w:lvlOverride>
  </w:num>
  <w:num w:numId="10">
    <w:abstractNumId w:val="7"/>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75"/>
    <w:rsid w:val="00025F67"/>
    <w:rsid w:val="00037404"/>
    <w:rsid w:val="00041CE7"/>
    <w:rsid w:val="00061AE1"/>
    <w:rsid w:val="00062B36"/>
    <w:rsid w:val="00071AFA"/>
    <w:rsid w:val="0008581C"/>
    <w:rsid w:val="000A21FE"/>
    <w:rsid w:val="000A444A"/>
    <w:rsid w:val="000B08B2"/>
    <w:rsid w:val="000C2B99"/>
    <w:rsid w:val="000C2D28"/>
    <w:rsid w:val="000C7AD7"/>
    <w:rsid w:val="000D1134"/>
    <w:rsid w:val="000D24EA"/>
    <w:rsid w:val="000F2427"/>
    <w:rsid w:val="000F2518"/>
    <w:rsid w:val="00133512"/>
    <w:rsid w:val="001336A4"/>
    <w:rsid w:val="0014137C"/>
    <w:rsid w:val="00147408"/>
    <w:rsid w:val="00150218"/>
    <w:rsid w:val="00181CFC"/>
    <w:rsid w:val="00183D5C"/>
    <w:rsid w:val="001B15C0"/>
    <w:rsid w:val="001B53B0"/>
    <w:rsid w:val="001C7187"/>
    <w:rsid w:val="001E69AA"/>
    <w:rsid w:val="001F1F31"/>
    <w:rsid w:val="002007B6"/>
    <w:rsid w:val="00202E44"/>
    <w:rsid w:val="00215DF5"/>
    <w:rsid w:val="002312D1"/>
    <w:rsid w:val="00232D27"/>
    <w:rsid w:val="002405BD"/>
    <w:rsid w:val="002618F2"/>
    <w:rsid w:val="002A6151"/>
    <w:rsid w:val="002B2732"/>
    <w:rsid w:val="002C0593"/>
    <w:rsid w:val="002C5114"/>
    <w:rsid w:val="002D3BC8"/>
    <w:rsid w:val="00301581"/>
    <w:rsid w:val="00312FD4"/>
    <w:rsid w:val="00326EDB"/>
    <w:rsid w:val="00360640"/>
    <w:rsid w:val="00360AAC"/>
    <w:rsid w:val="003743A7"/>
    <w:rsid w:val="003C7BB5"/>
    <w:rsid w:val="003D14C5"/>
    <w:rsid w:val="003E5583"/>
    <w:rsid w:val="003E78D0"/>
    <w:rsid w:val="004022DA"/>
    <w:rsid w:val="00415281"/>
    <w:rsid w:val="004228F8"/>
    <w:rsid w:val="004315F7"/>
    <w:rsid w:val="004351F9"/>
    <w:rsid w:val="004400AA"/>
    <w:rsid w:val="0045201D"/>
    <w:rsid w:val="00453EED"/>
    <w:rsid w:val="00480D58"/>
    <w:rsid w:val="00487027"/>
    <w:rsid w:val="004928C2"/>
    <w:rsid w:val="004951A4"/>
    <w:rsid w:val="0050163E"/>
    <w:rsid w:val="005267E9"/>
    <w:rsid w:val="0053288B"/>
    <w:rsid w:val="00534E44"/>
    <w:rsid w:val="005424B1"/>
    <w:rsid w:val="00544230"/>
    <w:rsid w:val="0055706C"/>
    <w:rsid w:val="005648F4"/>
    <w:rsid w:val="005722A6"/>
    <w:rsid w:val="00594E99"/>
    <w:rsid w:val="005B619E"/>
    <w:rsid w:val="005C798C"/>
    <w:rsid w:val="006158A4"/>
    <w:rsid w:val="00626FAD"/>
    <w:rsid w:val="00646B68"/>
    <w:rsid w:val="00666B8D"/>
    <w:rsid w:val="006713E0"/>
    <w:rsid w:val="00677C1E"/>
    <w:rsid w:val="00693BF3"/>
    <w:rsid w:val="00695A9D"/>
    <w:rsid w:val="006B058B"/>
    <w:rsid w:val="006C68F4"/>
    <w:rsid w:val="006D6609"/>
    <w:rsid w:val="006E2C0A"/>
    <w:rsid w:val="006E5C01"/>
    <w:rsid w:val="006E6D78"/>
    <w:rsid w:val="006F1F39"/>
    <w:rsid w:val="006F33F8"/>
    <w:rsid w:val="00726448"/>
    <w:rsid w:val="007266CB"/>
    <w:rsid w:val="00732B43"/>
    <w:rsid w:val="007529D8"/>
    <w:rsid w:val="00771B23"/>
    <w:rsid w:val="007816B7"/>
    <w:rsid w:val="007867BC"/>
    <w:rsid w:val="007B5861"/>
    <w:rsid w:val="007D4F1B"/>
    <w:rsid w:val="007E37A4"/>
    <w:rsid w:val="007F5A74"/>
    <w:rsid w:val="00833972"/>
    <w:rsid w:val="0086253B"/>
    <w:rsid w:val="00865F44"/>
    <w:rsid w:val="00870C75"/>
    <w:rsid w:val="008C53E8"/>
    <w:rsid w:val="008E0C09"/>
    <w:rsid w:val="00906DB0"/>
    <w:rsid w:val="009259AC"/>
    <w:rsid w:val="00942623"/>
    <w:rsid w:val="0095348F"/>
    <w:rsid w:val="00976F3E"/>
    <w:rsid w:val="00992527"/>
    <w:rsid w:val="009A007B"/>
    <w:rsid w:val="009A1716"/>
    <w:rsid w:val="009A5718"/>
    <w:rsid w:val="009B2103"/>
    <w:rsid w:val="009E4A66"/>
    <w:rsid w:val="00A21611"/>
    <w:rsid w:val="00A405DB"/>
    <w:rsid w:val="00A41629"/>
    <w:rsid w:val="00A570BF"/>
    <w:rsid w:val="00A57D4E"/>
    <w:rsid w:val="00A735E8"/>
    <w:rsid w:val="00A75E3A"/>
    <w:rsid w:val="00A77FAE"/>
    <w:rsid w:val="00A83D7B"/>
    <w:rsid w:val="00A8610A"/>
    <w:rsid w:val="00AA79D3"/>
    <w:rsid w:val="00AB6529"/>
    <w:rsid w:val="00AC1312"/>
    <w:rsid w:val="00AC3DE4"/>
    <w:rsid w:val="00AC63AE"/>
    <w:rsid w:val="00AC6A28"/>
    <w:rsid w:val="00AD6A3D"/>
    <w:rsid w:val="00AE2DA2"/>
    <w:rsid w:val="00B06A2B"/>
    <w:rsid w:val="00B23275"/>
    <w:rsid w:val="00B30726"/>
    <w:rsid w:val="00B43FFF"/>
    <w:rsid w:val="00B566A0"/>
    <w:rsid w:val="00B678A6"/>
    <w:rsid w:val="00B7457A"/>
    <w:rsid w:val="00B87125"/>
    <w:rsid w:val="00B90DF1"/>
    <w:rsid w:val="00B95892"/>
    <w:rsid w:val="00BA587A"/>
    <w:rsid w:val="00BC0C63"/>
    <w:rsid w:val="00BF77E5"/>
    <w:rsid w:val="00C170E2"/>
    <w:rsid w:val="00C27161"/>
    <w:rsid w:val="00C70627"/>
    <w:rsid w:val="00C71867"/>
    <w:rsid w:val="00C8037F"/>
    <w:rsid w:val="00C844A7"/>
    <w:rsid w:val="00C91667"/>
    <w:rsid w:val="00CD5757"/>
    <w:rsid w:val="00CF0F4D"/>
    <w:rsid w:val="00D21834"/>
    <w:rsid w:val="00D35CA4"/>
    <w:rsid w:val="00D50E1B"/>
    <w:rsid w:val="00D6249C"/>
    <w:rsid w:val="00D6369B"/>
    <w:rsid w:val="00D64E25"/>
    <w:rsid w:val="00D81195"/>
    <w:rsid w:val="00DB1ADE"/>
    <w:rsid w:val="00DB5F38"/>
    <w:rsid w:val="00DB6760"/>
    <w:rsid w:val="00DE1C3E"/>
    <w:rsid w:val="00DF615B"/>
    <w:rsid w:val="00E15F1D"/>
    <w:rsid w:val="00E17A2E"/>
    <w:rsid w:val="00E47F31"/>
    <w:rsid w:val="00E51E59"/>
    <w:rsid w:val="00E93E17"/>
    <w:rsid w:val="00E94E3E"/>
    <w:rsid w:val="00EA2D26"/>
    <w:rsid w:val="00EB5AF3"/>
    <w:rsid w:val="00EE0DD5"/>
    <w:rsid w:val="00EE6B3D"/>
    <w:rsid w:val="00F00A53"/>
    <w:rsid w:val="00F06667"/>
    <w:rsid w:val="00F16D28"/>
    <w:rsid w:val="00F45E65"/>
    <w:rsid w:val="00F56974"/>
    <w:rsid w:val="00F664E0"/>
    <w:rsid w:val="00F914DD"/>
    <w:rsid w:val="00F91E8D"/>
    <w:rsid w:val="00F94B1B"/>
    <w:rsid w:val="00F97B55"/>
    <w:rsid w:val="00FA367C"/>
    <w:rsid w:val="00FB2AB9"/>
    <w:rsid w:val="00FB6442"/>
    <w:rsid w:val="00FD06C2"/>
    <w:rsid w:val="00FD0B2D"/>
    <w:rsid w:val="00FE0761"/>
    <w:rsid w:val="00FF59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32247"/>
  <w14:defaultImageDpi w14:val="300"/>
  <w15:docId w15:val="{A5548C5B-5D99-1E44-9050-E643DBE1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sz w:val="24"/>
      <w:szCs w:val="24"/>
      <w:lang w:val="de-D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kaznakoment1">
    <w:name w:val="Odkaz na komentář1"/>
    <w:rPr>
      <w:sz w:val="16"/>
      <w:szCs w:val="16"/>
    </w:rPr>
  </w:style>
  <w:style w:type="character" w:styleId="slostrany">
    <w:name w:val="page number"/>
    <w:basedOn w:val="Predvolenpsmoodseku"/>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lny"/>
    <w:next w:val="Zkladntext"/>
    <w:pPr>
      <w:keepNext/>
      <w:spacing w:before="240" w:after="120"/>
    </w:pPr>
    <w:rPr>
      <w:rFonts w:ascii="Arial" w:eastAsia="DejaVu Sans" w:hAnsi="Arial" w:cs="DejaVu Sans"/>
      <w:sz w:val="28"/>
      <w:szCs w:val="28"/>
    </w:rPr>
  </w:style>
  <w:style w:type="paragraph" w:styleId="Zkladntext">
    <w:name w:val="Body Text"/>
    <w:basedOn w:val="Normlny"/>
    <w:pPr>
      <w:spacing w:after="120"/>
    </w:pPr>
  </w:style>
  <w:style w:type="paragraph" w:styleId="Zoznam">
    <w:name w:val="List"/>
    <w:basedOn w:val="Zkladntext"/>
  </w:style>
  <w:style w:type="paragraph" w:customStyle="1" w:styleId="Caption1">
    <w:name w:val="Caption1"/>
    <w:basedOn w:val="Normlny"/>
    <w:pPr>
      <w:suppressLineNumbers/>
      <w:spacing w:before="120" w:after="120"/>
    </w:pPr>
    <w:rPr>
      <w:i/>
      <w:iCs/>
    </w:rPr>
  </w:style>
  <w:style w:type="paragraph" w:customStyle="1" w:styleId="Index">
    <w:name w:val="Index"/>
    <w:basedOn w:val="Normlny"/>
    <w:pPr>
      <w:suppressLineNumbers/>
    </w:pPr>
  </w:style>
  <w:style w:type="paragraph" w:customStyle="1" w:styleId="WW-Default">
    <w:name w:val="WW-Default"/>
    <w:pPr>
      <w:widowControl w:val="0"/>
      <w:suppressAutoHyphens/>
      <w:autoSpaceDE w:val="0"/>
    </w:pPr>
    <w:rPr>
      <w:rFonts w:eastAsia="Arial"/>
      <w:color w:val="000000"/>
      <w:sz w:val="24"/>
      <w:szCs w:val="24"/>
      <w:lang w:val="de-DE" w:eastAsia="ar-SA"/>
    </w:rPr>
  </w:style>
  <w:style w:type="paragraph" w:customStyle="1" w:styleId="CM1">
    <w:name w:val="CM1"/>
    <w:basedOn w:val="WW-Default"/>
    <w:next w:val="WW-Default"/>
    <w:rPr>
      <w:color w:val="auto"/>
    </w:rPr>
  </w:style>
  <w:style w:type="paragraph" w:customStyle="1" w:styleId="CM14">
    <w:name w:val="CM14"/>
    <w:basedOn w:val="WW-Default"/>
    <w:next w:val="WW-Default"/>
    <w:pPr>
      <w:spacing w:after="260"/>
    </w:pPr>
    <w:rPr>
      <w:color w:val="auto"/>
    </w:rPr>
  </w:style>
  <w:style w:type="paragraph" w:customStyle="1" w:styleId="CM2">
    <w:name w:val="CM2"/>
    <w:basedOn w:val="WW-Default"/>
    <w:next w:val="WW-Default"/>
    <w:pPr>
      <w:spacing w:line="260" w:lineRule="atLeast"/>
    </w:pPr>
    <w:rPr>
      <w:color w:val="auto"/>
    </w:rPr>
  </w:style>
  <w:style w:type="paragraph" w:customStyle="1" w:styleId="CM3">
    <w:name w:val="CM3"/>
    <w:basedOn w:val="WW-Default"/>
    <w:next w:val="WW-Default"/>
    <w:pPr>
      <w:spacing w:line="260" w:lineRule="atLeast"/>
    </w:pPr>
    <w:rPr>
      <w:color w:val="auto"/>
    </w:rPr>
  </w:style>
  <w:style w:type="paragraph" w:customStyle="1" w:styleId="CM4">
    <w:name w:val="CM4"/>
    <w:basedOn w:val="WW-Default"/>
    <w:next w:val="WW-Default"/>
    <w:pPr>
      <w:spacing w:line="260" w:lineRule="atLeast"/>
    </w:pPr>
    <w:rPr>
      <w:color w:val="auto"/>
    </w:rPr>
  </w:style>
  <w:style w:type="paragraph" w:customStyle="1" w:styleId="CM5">
    <w:name w:val="CM5"/>
    <w:basedOn w:val="WW-Default"/>
    <w:next w:val="WW-Default"/>
    <w:pPr>
      <w:spacing w:line="260" w:lineRule="atLeast"/>
    </w:pPr>
    <w:rPr>
      <w:color w:val="auto"/>
    </w:rPr>
  </w:style>
  <w:style w:type="paragraph" w:customStyle="1" w:styleId="CM15">
    <w:name w:val="CM15"/>
    <w:basedOn w:val="WW-Default"/>
    <w:next w:val="WW-Default"/>
    <w:pPr>
      <w:spacing w:after="518"/>
    </w:pPr>
    <w:rPr>
      <w:color w:val="auto"/>
    </w:rPr>
  </w:style>
  <w:style w:type="paragraph" w:customStyle="1" w:styleId="CM6">
    <w:name w:val="CM6"/>
    <w:basedOn w:val="WW-Default"/>
    <w:next w:val="WW-Default"/>
    <w:pPr>
      <w:spacing w:line="260" w:lineRule="atLeast"/>
    </w:pPr>
    <w:rPr>
      <w:color w:val="auto"/>
    </w:rPr>
  </w:style>
  <w:style w:type="paragraph" w:customStyle="1" w:styleId="CM7">
    <w:name w:val="CM7"/>
    <w:basedOn w:val="WW-Default"/>
    <w:next w:val="WW-Default"/>
    <w:pPr>
      <w:spacing w:line="260" w:lineRule="atLeast"/>
    </w:pPr>
    <w:rPr>
      <w:color w:val="auto"/>
    </w:rPr>
  </w:style>
  <w:style w:type="paragraph" w:customStyle="1" w:styleId="CM18">
    <w:name w:val="CM18"/>
    <w:basedOn w:val="WW-Default"/>
    <w:next w:val="WW-Default"/>
    <w:pPr>
      <w:spacing w:after="65"/>
    </w:pPr>
    <w:rPr>
      <w:color w:val="auto"/>
    </w:rPr>
  </w:style>
  <w:style w:type="paragraph" w:customStyle="1" w:styleId="CM8">
    <w:name w:val="CM8"/>
    <w:basedOn w:val="WW-Default"/>
    <w:next w:val="WW-Default"/>
    <w:pPr>
      <w:spacing w:line="456" w:lineRule="atLeast"/>
    </w:pPr>
    <w:rPr>
      <w:color w:val="auto"/>
    </w:rPr>
  </w:style>
  <w:style w:type="paragraph" w:customStyle="1" w:styleId="CM12">
    <w:name w:val="CM12"/>
    <w:basedOn w:val="WW-Default"/>
    <w:next w:val="WW-Default"/>
    <w:pPr>
      <w:spacing w:line="260" w:lineRule="atLeast"/>
    </w:pPr>
    <w:rPr>
      <w:color w:val="auto"/>
    </w:rPr>
  </w:style>
  <w:style w:type="paragraph" w:customStyle="1" w:styleId="CM13">
    <w:name w:val="CM13"/>
    <w:basedOn w:val="WW-Default"/>
    <w:next w:val="WW-Default"/>
    <w:pPr>
      <w:spacing w:line="520" w:lineRule="atLeast"/>
    </w:pPr>
    <w:rPr>
      <w:color w:val="auto"/>
    </w:rPr>
  </w:style>
  <w:style w:type="paragraph" w:customStyle="1" w:styleId="Formatvorlage1">
    <w:name w:val="Formatvorlage1"/>
    <w:basedOn w:val="Normlny"/>
    <w:rPr>
      <w:rFonts w:ascii="Verdana" w:hAnsi="Verdana"/>
      <w:sz w:val="22"/>
    </w:rPr>
  </w:style>
  <w:style w:type="paragraph" w:styleId="Pta">
    <w:name w:val="footer"/>
    <w:basedOn w:val="Normlny"/>
    <w:link w:val="PtaChar"/>
    <w:uiPriority w:val="99"/>
    <w:pPr>
      <w:tabs>
        <w:tab w:val="center" w:pos="4536"/>
        <w:tab w:val="right" w:pos="9072"/>
      </w:tabs>
    </w:pPr>
    <w:rPr>
      <w:rFonts w:ascii="Arial" w:hAnsi="Arial"/>
      <w:sz w:val="22"/>
      <w:szCs w:val="20"/>
    </w:rPr>
  </w:style>
  <w:style w:type="paragraph" w:customStyle="1" w:styleId="CM11">
    <w:name w:val="CM11"/>
    <w:basedOn w:val="WW-Default"/>
    <w:next w:val="WW-Default"/>
    <w:pPr>
      <w:spacing w:line="260" w:lineRule="atLeast"/>
    </w:pPr>
    <w:rPr>
      <w:color w:val="auto"/>
    </w:rPr>
  </w:style>
  <w:style w:type="paragraph" w:customStyle="1" w:styleId="CM20">
    <w:name w:val="CM20"/>
    <w:basedOn w:val="WW-Default"/>
    <w:next w:val="WW-Default"/>
    <w:pPr>
      <w:spacing w:after="267"/>
    </w:pPr>
    <w:rPr>
      <w:color w:val="auto"/>
    </w:rPr>
  </w:style>
  <w:style w:type="paragraph" w:styleId="Textbubliny">
    <w:name w:val="Balloon Text"/>
    <w:basedOn w:val="Normlny"/>
    <w:rPr>
      <w:rFonts w:ascii="Tahoma" w:hAnsi="Tahoma" w:cs="Tahoma"/>
      <w:sz w:val="16"/>
      <w:szCs w:val="16"/>
    </w:rPr>
  </w:style>
  <w:style w:type="paragraph" w:customStyle="1" w:styleId="Textkomente1">
    <w:name w:val="Text komentáře1"/>
    <w:basedOn w:val="Normlny"/>
    <w:rPr>
      <w:sz w:val="20"/>
      <w:szCs w:val="20"/>
    </w:rPr>
  </w:style>
  <w:style w:type="paragraph" w:customStyle="1" w:styleId="Predmetkomentra1">
    <w:name w:val="Predmet komentára1"/>
    <w:basedOn w:val="Textkomente1"/>
    <w:next w:val="Textkomente1"/>
    <w:rPr>
      <w:b/>
      <w:bCs/>
    </w:rPr>
  </w:style>
  <w:style w:type="paragraph" w:styleId="Hlavika">
    <w:name w:val="header"/>
    <w:basedOn w:val="Normlny"/>
    <w:pPr>
      <w:tabs>
        <w:tab w:val="center" w:pos="4536"/>
        <w:tab w:val="right" w:pos="9072"/>
      </w:tabs>
    </w:pPr>
  </w:style>
  <w:style w:type="paragraph" w:customStyle="1" w:styleId="knZulassung02">
    <w:name w:val="knZulassung02"/>
    <w:basedOn w:val="Normlny"/>
    <w:pPr>
      <w:ind w:left="1843" w:right="284"/>
    </w:pPr>
    <w:rPr>
      <w:rFonts w:ascii="Courier" w:hAnsi="Courier"/>
      <w:szCs w:val="20"/>
    </w:rPr>
  </w:style>
  <w:style w:type="character" w:styleId="Odkaznakomentr">
    <w:name w:val="annotation reference"/>
    <w:semiHidden/>
    <w:rsid w:val="00312FD4"/>
    <w:rPr>
      <w:sz w:val="16"/>
      <w:szCs w:val="16"/>
    </w:rPr>
  </w:style>
  <w:style w:type="paragraph" w:styleId="Textkomentra">
    <w:name w:val="annotation text"/>
    <w:basedOn w:val="Normlny"/>
    <w:semiHidden/>
    <w:rsid w:val="00312FD4"/>
    <w:rPr>
      <w:sz w:val="20"/>
      <w:szCs w:val="20"/>
    </w:rPr>
  </w:style>
  <w:style w:type="paragraph" w:styleId="Predmetkomentra">
    <w:name w:val="annotation subject"/>
    <w:basedOn w:val="Textkomentra"/>
    <w:next w:val="Textkomentra"/>
    <w:semiHidden/>
    <w:rsid w:val="00312FD4"/>
    <w:rPr>
      <w:b/>
      <w:bCs/>
    </w:rPr>
  </w:style>
  <w:style w:type="paragraph" w:styleId="truktradokumentu">
    <w:name w:val="Document Map"/>
    <w:basedOn w:val="Normlny"/>
    <w:semiHidden/>
    <w:rsid w:val="003E5583"/>
    <w:pPr>
      <w:shd w:val="clear" w:color="auto" w:fill="000080"/>
    </w:pPr>
    <w:rPr>
      <w:rFonts w:ascii="Tahoma" w:hAnsi="Tahoma" w:cs="Tahoma"/>
      <w:sz w:val="20"/>
      <w:szCs w:val="20"/>
    </w:rPr>
  </w:style>
  <w:style w:type="character" w:styleId="Hypertextovprepojenie">
    <w:name w:val="Hyperlink"/>
    <w:rsid w:val="004951A4"/>
    <w:rPr>
      <w:color w:val="0000FF"/>
      <w:u w:val="single"/>
    </w:rPr>
  </w:style>
  <w:style w:type="paragraph" w:customStyle="1" w:styleId="MediumList2-Accent21">
    <w:name w:val="Medium List 2 - Accent 21"/>
    <w:hidden/>
    <w:uiPriority w:val="99"/>
    <w:semiHidden/>
    <w:rsid w:val="0086253B"/>
    <w:rPr>
      <w:sz w:val="24"/>
      <w:szCs w:val="24"/>
      <w:lang w:val="de-DE" w:eastAsia="ar-SA"/>
    </w:rPr>
  </w:style>
  <w:style w:type="paragraph" w:styleId="Popis">
    <w:name w:val="caption"/>
    <w:basedOn w:val="Normlny"/>
    <w:next w:val="Normlny"/>
    <w:qFormat/>
    <w:rsid w:val="00F56974"/>
    <w:pPr>
      <w:suppressAutoHyphens w:val="0"/>
      <w:spacing w:before="120" w:after="120"/>
    </w:pPr>
    <w:rPr>
      <w:b/>
      <w:sz w:val="20"/>
      <w:szCs w:val="20"/>
      <w:lang w:val="sk-SK" w:eastAsia="en-US"/>
    </w:rPr>
  </w:style>
  <w:style w:type="character" w:customStyle="1" w:styleId="PtaChar">
    <w:name w:val="Päta Char"/>
    <w:link w:val="Pta"/>
    <w:uiPriority w:val="99"/>
    <w:rsid w:val="002405BD"/>
    <w:rPr>
      <w:rFonts w:ascii="Arial" w:hAnsi="Arial"/>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2772</Words>
  <Characters>15805</Characters>
  <Application>Microsoft Office Word</Application>
  <DocSecurity>0</DocSecurity>
  <Lines>131</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Neurontin and Associated names. INN- Gabapentin</vt:lpstr>
      <vt:lpstr>Neurontin and Associated names. INN- Gabapentin</vt:lpstr>
    </vt:vector>
  </TitlesOfParts>
  <Company>byt</Company>
  <LinksUpToDate>false</LinksUpToDate>
  <CharactersWithSpaces>18540</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Neurontin and Associated names. INN- Gabapentin</dc:title>
  <dc:subject>REFERRAL</dc:subject>
  <dc:creator>Microsoft Office User</dc:creator>
  <cp:keywords>Neurontin and Associated names. INN- Gabapentin</cp:keywords>
  <cp:lastModifiedBy>Skladaná, Judita</cp:lastModifiedBy>
  <cp:revision>2</cp:revision>
  <cp:lastPrinted>2017-10-10T11:46:00Z</cp:lastPrinted>
  <dcterms:created xsi:type="dcterms:W3CDTF">2021-02-03T10:26:00Z</dcterms:created>
  <dcterms:modified xsi:type="dcterms:W3CDTF">2021-02-03T10:26:00Z</dcterms:modified>
</cp:coreProperties>
</file>